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05D9F" w14:textId="639CAE7F" w:rsidR="0061371B" w:rsidRPr="00822C8C" w:rsidRDefault="0061371B" w:rsidP="0061371B">
      <w:pPr>
        <w:spacing w:before="240" w:after="240"/>
        <w:jc w:val="center"/>
        <w:rPr>
          <w:rFonts w:ascii="Times New Roman" w:eastAsia="Times New Roman" w:hAnsi="Times New Roman" w:cs="Times New Roman"/>
          <w:b/>
          <w:bCs/>
          <w:sz w:val="28"/>
          <w:szCs w:val="28"/>
          <w:lang w:val="en-US"/>
        </w:rPr>
      </w:pPr>
      <w:r w:rsidRPr="00822C8C">
        <w:rPr>
          <w:rFonts w:ascii="Times New Roman" w:eastAsia="Times New Roman" w:hAnsi="Times New Roman" w:cs="Times New Roman"/>
          <w:b/>
          <w:bCs/>
          <w:sz w:val="28"/>
          <w:szCs w:val="28"/>
          <w:lang w:val="en-US"/>
        </w:rPr>
        <w:t xml:space="preserve">Science Academy </w:t>
      </w:r>
      <w:r w:rsidR="004B7A2C" w:rsidRPr="00822C8C">
        <w:rPr>
          <w:rFonts w:ascii="Times New Roman" w:eastAsia="Times New Roman" w:hAnsi="Times New Roman" w:cs="Times New Roman"/>
          <w:b/>
          <w:bCs/>
          <w:sz w:val="28"/>
          <w:szCs w:val="28"/>
          <w:lang w:val="en-US"/>
        </w:rPr>
        <w:t>Directive for Election of Principal Members</w:t>
      </w:r>
    </w:p>
    <w:p w14:paraId="4CDB59E6" w14:textId="0B25A73E" w:rsidR="0061371B" w:rsidRPr="00822C8C" w:rsidRDefault="0061371B"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These guidelines determine the election methods of Science Academy Principal Member candidates and Honorary Member Category IV candidates. </w:t>
      </w:r>
    </w:p>
    <w:p w14:paraId="00000003" w14:textId="6C2F6C82" w:rsidR="00FA071A" w:rsidRPr="00822C8C" w:rsidRDefault="0080294C" w:rsidP="00B34067">
      <w:pPr>
        <w:spacing w:before="240" w:after="240"/>
        <w:jc w:val="both"/>
        <w:rPr>
          <w:rFonts w:ascii="Times New Roman" w:eastAsia="Times New Roman" w:hAnsi="Times New Roman" w:cs="Times New Roman"/>
          <w:b/>
          <w:bCs/>
          <w:lang w:val="en-US"/>
        </w:rPr>
      </w:pPr>
      <w:r w:rsidRPr="00822C8C">
        <w:rPr>
          <w:rFonts w:ascii="Times New Roman" w:eastAsia="Times New Roman" w:hAnsi="Times New Roman" w:cs="Times New Roman"/>
          <w:b/>
          <w:bCs/>
          <w:lang w:val="en-US"/>
        </w:rPr>
        <w:t>PRI</w:t>
      </w:r>
      <w:r w:rsidR="0061371B" w:rsidRPr="00822C8C">
        <w:rPr>
          <w:rFonts w:ascii="Times New Roman" w:eastAsia="Times New Roman" w:hAnsi="Times New Roman" w:cs="Times New Roman"/>
          <w:b/>
          <w:bCs/>
          <w:lang w:val="en-US"/>
        </w:rPr>
        <w:t>NCIPLES</w:t>
      </w:r>
    </w:p>
    <w:p w14:paraId="586D5DAB" w14:textId="7F19FFDB" w:rsidR="0061371B" w:rsidRPr="00822C8C" w:rsidRDefault="0061371B"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The </w:t>
      </w:r>
      <w:r w:rsidR="00FD248A" w:rsidRPr="00822C8C">
        <w:rPr>
          <w:rFonts w:ascii="Times New Roman" w:eastAsia="Times New Roman" w:hAnsi="Times New Roman" w:cs="Times New Roman"/>
          <w:lang w:val="en-US"/>
        </w:rPr>
        <w:t>authority to elect members</w:t>
      </w:r>
      <w:r w:rsidR="009932FE" w:rsidRPr="00822C8C">
        <w:rPr>
          <w:rFonts w:ascii="Times New Roman" w:eastAsia="Times New Roman" w:hAnsi="Times New Roman" w:cs="Times New Roman"/>
          <w:lang w:val="en-US"/>
        </w:rPr>
        <w:t xml:space="preserve"> to the Science Academy (SA) </w:t>
      </w:r>
      <w:r w:rsidR="00FD248A" w:rsidRPr="00822C8C">
        <w:rPr>
          <w:rFonts w:ascii="Times New Roman" w:eastAsia="Times New Roman" w:hAnsi="Times New Roman" w:cs="Times New Roman"/>
          <w:lang w:val="en-US"/>
        </w:rPr>
        <w:t>resides in</w:t>
      </w:r>
      <w:r w:rsidR="009932FE" w:rsidRPr="00822C8C">
        <w:rPr>
          <w:rFonts w:ascii="Times New Roman" w:eastAsia="Times New Roman" w:hAnsi="Times New Roman" w:cs="Times New Roman"/>
          <w:lang w:val="en-US"/>
        </w:rPr>
        <w:t xml:space="preserve"> the principal members of SA. Member election is </w:t>
      </w:r>
      <w:r w:rsidR="0080294C" w:rsidRPr="00822C8C">
        <w:rPr>
          <w:rFonts w:ascii="Times New Roman" w:eastAsia="Times New Roman" w:hAnsi="Times New Roman" w:cs="Times New Roman"/>
          <w:lang w:val="en-US"/>
        </w:rPr>
        <w:t>finalized</w:t>
      </w:r>
      <w:r w:rsidR="009932FE" w:rsidRPr="00822C8C">
        <w:rPr>
          <w:rFonts w:ascii="Times New Roman" w:eastAsia="Times New Roman" w:hAnsi="Times New Roman" w:cs="Times New Roman"/>
          <w:lang w:val="en-US"/>
        </w:rPr>
        <w:t xml:space="preserve"> in the General Assembly.</w:t>
      </w:r>
      <w:bookmarkStart w:id="0" w:name="_GoBack"/>
      <w:bookmarkEnd w:id="0"/>
    </w:p>
    <w:p w14:paraId="46E515D6" w14:textId="77777777" w:rsidR="00FD248A" w:rsidRPr="00822C8C" w:rsidRDefault="0080294C" w:rsidP="00FD248A">
      <w:pPr>
        <w:rPr>
          <w:rFonts w:asciiTheme="minorHAnsi" w:hAnsiTheme="minorHAnsi"/>
          <w:lang w:val="en-US"/>
        </w:rPr>
      </w:pPr>
      <w:r w:rsidRPr="00822C8C">
        <w:rPr>
          <w:rFonts w:ascii="Times New Roman" w:eastAsia="Times New Roman" w:hAnsi="Times New Roman" w:cs="Times New Roman"/>
          <w:lang w:val="en-US"/>
        </w:rPr>
        <w:t>In or</w:t>
      </w:r>
      <w:r w:rsidR="00FD248A" w:rsidRPr="00822C8C">
        <w:rPr>
          <w:rFonts w:ascii="Times New Roman" w:eastAsia="Times New Roman" w:hAnsi="Times New Roman" w:cs="Times New Roman"/>
          <w:lang w:val="en-US"/>
        </w:rPr>
        <w:t>der to be elected as a member of</w:t>
      </w:r>
      <w:r w:rsidRPr="00822C8C">
        <w:rPr>
          <w:rFonts w:ascii="Times New Roman" w:eastAsia="Times New Roman" w:hAnsi="Times New Roman" w:cs="Times New Roman"/>
          <w:lang w:val="en-US"/>
        </w:rPr>
        <w:t xml:space="preserve"> the SA</w:t>
      </w:r>
      <w:r w:rsidR="00755529" w:rsidRPr="00822C8C">
        <w:rPr>
          <w:rFonts w:ascii="Times New Roman" w:eastAsia="Times New Roman" w:hAnsi="Times New Roman" w:cs="Times New Roman"/>
          <w:lang w:val="en-US"/>
        </w:rPr>
        <w:t>,</w:t>
      </w:r>
      <w:r w:rsidRPr="00822C8C">
        <w:rPr>
          <w:rFonts w:ascii="Times New Roman" w:eastAsia="Times New Roman" w:hAnsi="Times New Roman" w:cs="Times New Roman"/>
          <w:lang w:val="en-US"/>
        </w:rPr>
        <w:t xml:space="preserve"> significant </w:t>
      </w:r>
      <w:r w:rsidR="00755529" w:rsidRPr="00822C8C">
        <w:rPr>
          <w:rFonts w:ascii="Times New Roman" w:eastAsia="Times New Roman" w:hAnsi="Times New Roman" w:cs="Times New Roman"/>
          <w:lang w:val="en-US"/>
        </w:rPr>
        <w:t xml:space="preserve">and valuable </w:t>
      </w:r>
      <w:r w:rsidRPr="00822C8C">
        <w:rPr>
          <w:rFonts w:ascii="Times New Roman" w:eastAsia="Times New Roman" w:hAnsi="Times New Roman" w:cs="Times New Roman"/>
          <w:lang w:val="en-US"/>
        </w:rPr>
        <w:t xml:space="preserve">contributions </w:t>
      </w:r>
      <w:r w:rsidR="00755529" w:rsidRPr="00822C8C">
        <w:rPr>
          <w:rFonts w:ascii="Times New Roman" w:eastAsia="Times New Roman" w:hAnsi="Times New Roman" w:cs="Times New Roman"/>
          <w:lang w:val="en-US"/>
        </w:rPr>
        <w:t>must be made to science.</w:t>
      </w:r>
      <w:r w:rsidR="00BB07EC" w:rsidRPr="00822C8C">
        <w:rPr>
          <w:rFonts w:ascii="Times New Roman" w:eastAsia="Times New Roman" w:hAnsi="Times New Roman" w:cs="Times New Roman"/>
          <w:lang w:val="en-US"/>
        </w:rPr>
        <w:t xml:space="preserve"> The reports that demonstrate the scientific importance of the members’ works </w:t>
      </w:r>
      <w:r w:rsidR="00FD248A" w:rsidRPr="00822C8C">
        <w:rPr>
          <w:rFonts w:asciiTheme="minorHAnsi" w:hAnsiTheme="minorHAnsi"/>
          <w:lang w:val="en-US"/>
        </w:rPr>
        <w:t>must be based not on merely quantitative criteria and simple formulae, but on a qualitative assessment of these contributions and their impact.</w:t>
      </w:r>
    </w:p>
    <w:p w14:paraId="33FB8AC1" w14:textId="7F759EC9" w:rsidR="0080294C" w:rsidRPr="00822C8C" w:rsidRDefault="00BB07EC"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The new members </w:t>
      </w:r>
      <w:r w:rsidR="00FD248A" w:rsidRPr="00822C8C">
        <w:rPr>
          <w:rFonts w:ascii="Times New Roman" w:eastAsia="Times New Roman" w:hAnsi="Times New Roman" w:cs="Times New Roman"/>
          <w:lang w:val="en-US"/>
        </w:rPr>
        <w:t xml:space="preserve">to be elected must not have any </w:t>
      </w:r>
      <w:r w:rsidRPr="00822C8C">
        <w:rPr>
          <w:rFonts w:ascii="Times New Roman" w:eastAsia="Times New Roman" w:hAnsi="Times New Roman" w:cs="Times New Roman"/>
          <w:lang w:val="en-US"/>
        </w:rPr>
        <w:t>conducts against the principles in the Academic Merit, Freedom and Integrity declaration signed by all members of the SA.</w:t>
      </w:r>
    </w:p>
    <w:p w14:paraId="170D8C7A" w14:textId="5CEDE0DA" w:rsidR="00BB07EC" w:rsidRPr="00822C8C" w:rsidRDefault="00BB07EC" w:rsidP="00B34067">
      <w:pPr>
        <w:spacing w:before="240" w:after="240"/>
        <w:jc w:val="both"/>
        <w:rPr>
          <w:rFonts w:ascii="Times New Roman" w:eastAsia="Times New Roman" w:hAnsi="Times New Roman" w:cs="Times New Roman"/>
          <w:b/>
          <w:bCs/>
          <w:lang w:val="en-US"/>
        </w:rPr>
      </w:pPr>
      <w:r w:rsidRPr="00822C8C">
        <w:rPr>
          <w:rFonts w:ascii="Times New Roman" w:eastAsia="Times New Roman" w:hAnsi="Times New Roman" w:cs="Times New Roman"/>
          <w:b/>
          <w:bCs/>
          <w:lang w:val="en-US"/>
        </w:rPr>
        <w:t>MEMBER SELECTION</w:t>
      </w:r>
    </w:p>
    <w:p w14:paraId="7DD2D253" w14:textId="1FB6B72A" w:rsidR="00BB07EC" w:rsidRPr="00822C8C" w:rsidRDefault="00BB07EC"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Each new member </w:t>
      </w:r>
      <w:r w:rsidR="00FD248A" w:rsidRPr="00822C8C">
        <w:rPr>
          <w:rFonts w:ascii="Times New Roman" w:eastAsia="Times New Roman" w:hAnsi="Times New Roman" w:cs="Times New Roman"/>
          <w:lang w:val="en-US"/>
        </w:rPr>
        <w:t xml:space="preserve">must be nominated by three </w:t>
      </w:r>
      <w:r w:rsidR="003206D2" w:rsidRPr="00822C8C">
        <w:rPr>
          <w:rFonts w:ascii="Times New Roman" w:eastAsia="Times New Roman" w:hAnsi="Times New Roman" w:cs="Times New Roman"/>
          <w:lang w:val="en-US"/>
        </w:rPr>
        <w:t>principal members</w:t>
      </w:r>
      <w:r w:rsidR="00FD248A" w:rsidRPr="00822C8C">
        <w:rPr>
          <w:rFonts w:ascii="Times New Roman" w:eastAsia="Times New Roman" w:hAnsi="Times New Roman" w:cs="Times New Roman"/>
          <w:lang w:val="en-US"/>
        </w:rPr>
        <w:t xml:space="preserve"> of the SA</w:t>
      </w:r>
      <w:r w:rsidR="003206D2" w:rsidRPr="00822C8C">
        <w:rPr>
          <w:rFonts w:ascii="Times New Roman" w:eastAsia="Times New Roman" w:hAnsi="Times New Roman" w:cs="Times New Roman"/>
          <w:lang w:val="en-US"/>
        </w:rPr>
        <w:t>.</w:t>
      </w:r>
      <w:r w:rsidR="00673086" w:rsidRPr="00822C8C">
        <w:rPr>
          <w:rFonts w:ascii="Times New Roman" w:eastAsia="Times New Roman" w:hAnsi="Times New Roman" w:cs="Times New Roman"/>
          <w:lang w:val="en-US"/>
        </w:rPr>
        <w:t xml:space="preserve"> One of the </w:t>
      </w:r>
      <w:r w:rsidR="00FD248A" w:rsidRPr="00822C8C">
        <w:rPr>
          <w:rFonts w:ascii="Times New Roman" w:eastAsia="Times New Roman" w:hAnsi="Times New Roman" w:cs="Times New Roman"/>
          <w:lang w:val="en-US"/>
        </w:rPr>
        <w:t xml:space="preserve">nominators also bears </w:t>
      </w:r>
      <w:r w:rsidR="00673086" w:rsidRPr="00822C8C">
        <w:rPr>
          <w:rFonts w:ascii="Times New Roman" w:eastAsia="Times New Roman" w:hAnsi="Times New Roman" w:cs="Times New Roman"/>
          <w:lang w:val="en-US"/>
        </w:rPr>
        <w:t xml:space="preserve">the responsibility of </w:t>
      </w:r>
      <w:r w:rsidR="00107905" w:rsidRPr="00822C8C">
        <w:rPr>
          <w:rFonts w:ascii="Times New Roman" w:eastAsia="Times New Roman" w:hAnsi="Times New Roman" w:cs="Times New Roman"/>
          <w:lang w:val="en-US"/>
        </w:rPr>
        <w:t xml:space="preserve">coordinating </w:t>
      </w:r>
      <w:r w:rsidR="00673086" w:rsidRPr="00822C8C">
        <w:rPr>
          <w:rFonts w:ascii="Times New Roman" w:eastAsia="Times New Roman" w:hAnsi="Times New Roman" w:cs="Times New Roman"/>
          <w:lang w:val="en-US"/>
        </w:rPr>
        <w:t xml:space="preserve">the </w:t>
      </w:r>
      <w:r w:rsidR="00107905" w:rsidRPr="00822C8C">
        <w:rPr>
          <w:rFonts w:ascii="Times New Roman" w:eastAsia="Times New Roman" w:hAnsi="Times New Roman" w:cs="Times New Roman"/>
          <w:lang w:val="en-US"/>
        </w:rPr>
        <w:t>nomination</w:t>
      </w:r>
      <w:r w:rsidR="00673086" w:rsidRPr="00822C8C">
        <w:rPr>
          <w:rFonts w:ascii="Times New Roman" w:eastAsia="Times New Roman" w:hAnsi="Times New Roman" w:cs="Times New Roman"/>
          <w:lang w:val="en-US"/>
        </w:rPr>
        <w:t xml:space="preserve"> (main </w:t>
      </w:r>
      <w:r w:rsidR="00FD248A" w:rsidRPr="00822C8C">
        <w:rPr>
          <w:rFonts w:ascii="Times New Roman" w:eastAsia="Times New Roman" w:hAnsi="Times New Roman" w:cs="Times New Roman"/>
          <w:lang w:val="en-US"/>
        </w:rPr>
        <w:t>nominator</w:t>
      </w:r>
      <w:r w:rsidR="00673086" w:rsidRPr="00822C8C">
        <w:rPr>
          <w:rFonts w:ascii="Times New Roman" w:eastAsia="Times New Roman" w:hAnsi="Times New Roman" w:cs="Times New Roman"/>
          <w:lang w:val="en-US"/>
        </w:rPr>
        <w:t>). This member should not be from the same institution as the candidate. At most one of the other supporters of the candidate can be from the same institution</w:t>
      </w:r>
      <w:r w:rsidR="00FD248A" w:rsidRPr="00822C8C">
        <w:rPr>
          <w:rFonts w:ascii="Times New Roman" w:eastAsia="Times New Roman" w:hAnsi="Times New Roman" w:cs="Times New Roman"/>
          <w:lang w:val="en-US"/>
        </w:rPr>
        <w:t>,</w:t>
      </w:r>
      <w:r w:rsidR="00673086" w:rsidRPr="00822C8C">
        <w:rPr>
          <w:rFonts w:ascii="Times New Roman" w:eastAsia="Times New Roman" w:hAnsi="Times New Roman" w:cs="Times New Roman"/>
          <w:lang w:val="en-US"/>
        </w:rPr>
        <w:t xml:space="preserve"> and this member must not be in the position of Deanship or above at the time of the proposal being made to the Science Academy.</w:t>
      </w:r>
    </w:p>
    <w:p w14:paraId="1725E2B3" w14:textId="3C3BA6FF" w:rsidR="00FD248A" w:rsidRPr="00822C8C" w:rsidRDefault="00107905" w:rsidP="00107905">
      <w:pPr>
        <w:rPr>
          <w:rFonts w:asciiTheme="minorHAnsi" w:hAnsiTheme="minorHAnsi"/>
          <w:lang w:val="en-US"/>
        </w:rPr>
      </w:pPr>
      <w:r w:rsidRPr="00822C8C">
        <w:rPr>
          <w:rFonts w:asciiTheme="minorHAnsi" w:hAnsiTheme="minorHAnsi"/>
          <w:lang w:val="en-US"/>
        </w:rPr>
        <w:t>Member elections of</w:t>
      </w:r>
      <w:r w:rsidR="00FD248A" w:rsidRPr="00822C8C">
        <w:rPr>
          <w:rFonts w:asciiTheme="minorHAnsi" w:hAnsiTheme="minorHAnsi"/>
          <w:lang w:val="en-US"/>
        </w:rPr>
        <w:t xml:space="preserve"> the Science Academy are </w:t>
      </w:r>
      <w:r w:rsidRPr="00822C8C">
        <w:rPr>
          <w:rFonts w:asciiTheme="minorHAnsi" w:hAnsiTheme="minorHAnsi"/>
          <w:lang w:val="en-US"/>
        </w:rPr>
        <w:t>finalized</w:t>
      </w:r>
      <w:r w:rsidR="00FD248A" w:rsidRPr="00822C8C">
        <w:rPr>
          <w:rFonts w:asciiTheme="minorHAnsi" w:hAnsiTheme="minorHAnsi"/>
          <w:lang w:val="en-US"/>
        </w:rPr>
        <w:t xml:space="preserve"> at the annual Extraordinary General Assembly held in November</w:t>
      </w:r>
      <w:r w:rsidRPr="00822C8C">
        <w:rPr>
          <w:rFonts w:asciiTheme="minorHAnsi" w:hAnsiTheme="minorHAnsi"/>
          <w:lang w:val="en-US"/>
        </w:rPr>
        <w:t>/December</w:t>
      </w:r>
      <w:r w:rsidR="00FD248A" w:rsidRPr="00822C8C">
        <w:rPr>
          <w:rFonts w:asciiTheme="minorHAnsi" w:hAnsiTheme="minorHAnsi"/>
          <w:lang w:val="en-US"/>
        </w:rPr>
        <w:t>. The following calendar is to be applied for the el</w:t>
      </w:r>
      <w:r w:rsidRPr="00822C8C">
        <w:rPr>
          <w:rFonts w:asciiTheme="minorHAnsi" w:hAnsiTheme="minorHAnsi"/>
          <w:lang w:val="en-US"/>
        </w:rPr>
        <w:t>ection to take place in this General Assembly (GA):</w:t>
      </w:r>
    </w:p>
    <w:p w14:paraId="3918297B" w14:textId="38E1427A" w:rsidR="00FF75AF" w:rsidRPr="00822C8C" w:rsidRDefault="00822C8C" w:rsidP="00FF75AF">
      <w:pPr>
        <w:numPr>
          <w:ilvl w:val="0"/>
          <w:numId w:val="3"/>
        </w:numPr>
        <w:spacing w:before="240"/>
        <w:jc w:val="both"/>
        <w:rPr>
          <w:lang w:val="en-US"/>
        </w:rPr>
      </w:pPr>
      <w:r w:rsidRPr="00822C8C">
        <w:rPr>
          <w:rFonts w:ascii="Times New Roman" w:eastAsia="Times New Roman" w:hAnsi="Times New Roman" w:cs="Times New Roman"/>
          <w:lang w:val="en-US"/>
        </w:rPr>
        <w:t>a) The</w:t>
      </w:r>
      <w:r w:rsidR="00FF75AF" w:rsidRPr="00822C8C">
        <w:rPr>
          <w:rFonts w:ascii="Times New Roman" w:eastAsia="Times New Roman" w:hAnsi="Times New Roman" w:cs="Times New Roman"/>
          <w:lang w:val="en-US"/>
        </w:rPr>
        <w:t xml:space="preserve"> files are to be delive</w:t>
      </w:r>
      <w:r w:rsidR="00A11220" w:rsidRPr="00822C8C">
        <w:rPr>
          <w:rFonts w:ascii="Times New Roman" w:eastAsia="Times New Roman" w:hAnsi="Times New Roman" w:cs="Times New Roman"/>
          <w:lang w:val="en-US"/>
        </w:rPr>
        <w:t>red to the Executive Board by</w:t>
      </w:r>
      <w:r w:rsidR="00FF75AF" w:rsidRPr="00822C8C">
        <w:rPr>
          <w:rFonts w:ascii="Times New Roman" w:eastAsia="Times New Roman" w:hAnsi="Times New Roman" w:cs="Times New Roman"/>
          <w:lang w:val="en-US"/>
        </w:rPr>
        <w:t xml:space="preserve"> April 30. The files delivered after this date will be </w:t>
      </w:r>
      <w:r w:rsidR="00A11220" w:rsidRPr="00822C8C">
        <w:rPr>
          <w:rFonts w:ascii="Times New Roman" w:eastAsia="Times New Roman" w:hAnsi="Times New Roman" w:cs="Times New Roman"/>
          <w:lang w:val="en-US"/>
        </w:rPr>
        <w:t xml:space="preserve">submitted to vote </w:t>
      </w:r>
      <w:r w:rsidR="00FF75AF" w:rsidRPr="00822C8C">
        <w:rPr>
          <w:rFonts w:ascii="Times New Roman" w:eastAsia="Times New Roman" w:hAnsi="Times New Roman" w:cs="Times New Roman"/>
          <w:lang w:val="en-US"/>
        </w:rPr>
        <w:t>in November/December only if they make that date.</w:t>
      </w:r>
    </w:p>
    <w:p w14:paraId="69BE0938" w14:textId="2D716C89" w:rsidR="00FF75AF" w:rsidRPr="00822C8C" w:rsidRDefault="00822C8C" w:rsidP="000F61F6">
      <w:pPr>
        <w:numPr>
          <w:ilvl w:val="0"/>
          <w:numId w:val="3"/>
        </w:numPr>
        <w:jc w:val="both"/>
        <w:rPr>
          <w:lang w:val="en-US"/>
        </w:rPr>
      </w:pPr>
      <w:r w:rsidRPr="00822C8C">
        <w:rPr>
          <w:rFonts w:ascii="Times New Roman" w:eastAsia="Times New Roman" w:hAnsi="Times New Roman" w:cs="Times New Roman"/>
          <w:lang w:val="en-US"/>
        </w:rPr>
        <w:t>b) The</w:t>
      </w:r>
      <w:r w:rsidR="00A11220" w:rsidRPr="00822C8C">
        <w:rPr>
          <w:rFonts w:ascii="Times New Roman" w:eastAsia="Times New Roman" w:hAnsi="Times New Roman" w:cs="Times New Roman"/>
          <w:lang w:val="en-US"/>
        </w:rPr>
        <w:t xml:space="preserve"> </w:t>
      </w:r>
      <w:r w:rsidRPr="00822C8C">
        <w:rPr>
          <w:rFonts w:ascii="Times New Roman" w:eastAsia="Times New Roman" w:hAnsi="Times New Roman" w:cs="Times New Roman"/>
          <w:lang w:val="en-US"/>
        </w:rPr>
        <w:t>referee</w:t>
      </w:r>
      <w:r w:rsidR="00FF75AF" w:rsidRPr="00822C8C">
        <w:rPr>
          <w:rFonts w:ascii="Times New Roman" w:eastAsia="Times New Roman" w:hAnsi="Times New Roman" w:cs="Times New Roman"/>
          <w:lang w:val="en-US"/>
        </w:rPr>
        <w:t xml:space="preserve"> reports are expected to be </w:t>
      </w:r>
      <w:r w:rsidR="00A11220" w:rsidRPr="00822C8C">
        <w:rPr>
          <w:rFonts w:ascii="Times New Roman" w:eastAsia="Times New Roman" w:hAnsi="Times New Roman" w:cs="Times New Roman"/>
          <w:lang w:val="en-US"/>
        </w:rPr>
        <w:t>completed</w:t>
      </w:r>
      <w:r w:rsidR="00FF75AF" w:rsidRPr="00822C8C">
        <w:rPr>
          <w:rFonts w:ascii="Times New Roman" w:eastAsia="Times New Roman" w:hAnsi="Times New Roman" w:cs="Times New Roman"/>
          <w:lang w:val="en-US"/>
        </w:rPr>
        <w:t xml:space="preserve"> </w:t>
      </w:r>
      <w:r w:rsidR="00A11220" w:rsidRPr="00822C8C">
        <w:rPr>
          <w:rFonts w:ascii="Times New Roman" w:eastAsia="Times New Roman" w:hAnsi="Times New Roman" w:cs="Times New Roman"/>
          <w:lang w:val="en-US"/>
        </w:rPr>
        <w:t>by</w:t>
      </w:r>
      <w:r w:rsidR="00FF75AF" w:rsidRPr="00822C8C">
        <w:rPr>
          <w:rFonts w:ascii="Times New Roman" w:eastAsia="Times New Roman" w:hAnsi="Times New Roman" w:cs="Times New Roman"/>
          <w:lang w:val="en-US"/>
        </w:rPr>
        <w:t xml:space="preserve"> June. In case of inadequate number of reports or reports being unsatisfa</w:t>
      </w:r>
      <w:r w:rsidR="00A11220" w:rsidRPr="00822C8C">
        <w:rPr>
          <w:rFonts w:ascii="Times New Roman" w:eastAsia="Times New Roman" w:hAnsi="Times New Roman" w:cs="Times New Roman"/>
          <w:lang w:val="en-US"/>
        </w:rPr>
        <w:t>c</w:t>
      </w:r>
      <w:r w:rsidR="00FF75AF" w:rsidRPr="00822C8C">
        <w:rPr>
          <w:rFonts w:ascii="Times New Roman" w:eastAsia="Times New Roman" w:hAnsi="Times New Roman" w:cs="Times New Roman"/>
          <w:lang w:val="en-US"/>
        </w:rPr>
        <w:t xml:space="preserve">tory in terms of content, the summer term </w:t>
      </w:r>
      <w:r w:rsidR="00A11220" w:rsidRPr="00822C8C">
        <w:rPr>
          <w:rFonts w:ascii="Times New Roman" w:eastAsia="Times New Roman" w:hAnsi="Times New Roman" w:cs="Times New Roman"/>
          <w:lang w:val="en-US"/>
        </w:rPr>
        <w:t>is</w:t>
      </w:r>
      <w:r w:rsidR="00FF75AF" w:rsidRPr="00822C8C">
        <w:rPr>
          <w:rFonts w:ascii="Times New Roman" w:eastAsia="Times New Roman" w:hAnsi="Times New Roman" w:cs="Times New Roman"/>
          <w:lang w:val="en-US"/>
        </w:rPr>
        <w:t xml:space="preserve"> utilized </w:t>
      </w:r>
      <w:r w:rsidRPr="00822C8C">
        <w:rPr>
          <w:rFonts w:ascii="Times New Roman" w:eastAsia="Times New Roman" w:hAnsi="Times New Roman" w:cs="Times New Roman"/>
          <w:lang w:val="en-US"/>
        </w:rPr>
        <w:t>for acquiring</w:t>
      </w:r>
      <w:r w:rsidR="000F61F6" w:rsidRPr="00822C8C">
        <w:rPr>
          <w:rFonts w:ascii="Times New Roman" w:eastAsia="Times New Roman" w:hAnsi="Times New Roman" w:cs="Times New Roman"/>
          <w:lang w:val="en-US"/>
        </w:rPr>
        <w:t xml:space="preserve"> additional reports. In this case, coordinators inform the EB on the process.</w:t>
      </w:r>
    </w:p>
    <w:p w14:paraId="0000000D" w14:textId="60423AC2" w:rsidR="00FA071A" w:rsidRPr="00822C8C" w:rsidRDefault="00822C8C" w:rsidP="00B34067">
      <w:pPr>
        <w:numPr>
          <w:ilvl w:val="0"/>
          <w:numId w:val="3"/>
        </w:numPr>
        <w:jc w:val="both"/>
        <w:rPr>
          <w:lang w:val="en-US"/>
        </w:rPr>
      </w:pPr>
      <w:r w:rsidRPr="00822C8C">
        <w:rPr>
          <w:rFonts w:ascii="Times New Roman" w:eastAsia="Times New Roman" w:hAnsi="Times New Roman" w:cs="Times New Roman"/>
          <w:lang w:val="en-US"/>
        </w:rPr>
        <w:t>c) The</w:t>
      </w:r>
      <w:r w:rsidR="000F61F6" w:rsidRPr="00822C8C">
        <w:rPr>
          <w:rFonts w:ascii="Times New Roman" w:eastAsia="Times New Roman" w:hAnsi="Times New Roman" w:cs="Times New Roman"/>
          <w:lang w:val="en-US"/>
        </w:rPr>
        <w:t xml:space="preserve"> completed files are delivered to the </w:t>
      </w:r>
      <w:r w:rsidR="00A11220" w:rsidRPr="00822C8C">
        <w:rPr>
          <w:rFonts w:ascii="Times New Roman" w:eastAsia="Times New Roman" w:hAnsi="Times New Roman" w:cs="Times New Roman"/>
          <w:lang w:val="en-US"/>
        </w:rPr>
        <w:t>relevant</w:t>
      </w:r>
      <w:r w:rsidR="000F61F6" w:rsidRPr="00822C8C">
        <w:rPr>
          <w:rFonts w:ascii="Times New Roman" w:eastAsia="Times New Roman" w:hAnsi="Times New Roman" w:cs="Times New Roman"/>
          <w:lang w:val="en-US"/>
        </w:rPr>
        <w:t xml:space="preserve"> groups within the month of September. </w:t>
      </w:r>
    </w:p>
    <w:p w14:paraId="6737D8BE" w14:textId="5A20924B" w:rsidR="00107905" w:rsidRPr="00822C8C" w:rsidRDefault="00822C8C" w:rsidP="00107905">
      <w:pPr>
        <w:numPr>
          <w:ilvl w:val="0"/>
          <w:numId w:val="3"/>
        </w:numPr>
        <w:jc w:val="both"/>
        <w:rPr>
          <w:lang w:val="en-US"/>
        </w:rPr>
      </w:pPr>
      <w:r w:rsidRPr="00822C8C">
        <w:rPr>
          <w:rFonts w:ascii="Times New Roman" w:eastAsia="Times New Roman" w:hAnsi="Times New Roman" w:cs="Times New Roman"/>
          <w:lang w:val="en-US"/>
        </w:rPr>
        <w:t>d) Latest</w:t>
      </w:r>
      <w:r w:rsidR="000F61F6" w:rsidRPr="00822C8C">
        <w:rPr>
          <w:rFonts w:ascii="Times New Roman" w:eastAsia="Times New Roman" w:hAnsi="Times New Roman" w:cs="Times New Roman"/>
          <w:lang w:val="en-US"/>
        </w:rPr>
        <w:t xml:space="preserve"> by the second half of October, groups </w:t>
      </w:r>
      <w:r w:rsidR="00A11220" w:rsidRPr="00822C8C">
        <w:rPr>
          <w:rFonts w:ascii="Times New Roman" w:eastAsia="Times New Roman" w:hAnsi="Times New Roman" w:cs="Times New Roman"/>
          <w:lang w:val="en-US"/>
        </w:rPr>
        <w:t>convene</w:t>
      </w:r>
      <w:r w:rsidR="000F61F6" w:rsidRPr="00822C8C">
        <w:rPr>
          <w:rFonts w:ascii="Times New Roman" w:eastAsia="Times New Roman" w:hAnsi="Times New Roman" w:cs="Times New Roman"/>
          <w:lang w:val="en-US"/>
        </w:rPr>
        <w:t xml:space="preserve"> to </w:t>
      </w:r>
      <w:r w:rsidR="00A11220" w:rsidRPr="00822C8C">
        <w:rPr>
          <w:rFonts w:ascii="Times New Roman" w:eastAsia="Times New Roman" w:hAnsi="Times New Roman" w:cs="Times New Roman"/>
          <w:lang w:val="en-US"/>
        </w:rPr>
        <w:t>assess</w:t>
      </w:r>
      <w:r w:rsidR="000F61F6" w:rsidRPr="00822C8C">
        <w:rPr>
          <w:rFonts w:ascii="Times New Roman" w:eastAsia="Times New Roman" w:hAnsi="Times New Roman" w:cs="Times New Roman"/>
          <w:lang w:val="en-US"/>
        </w:rPr>
        <w:t xml:space="preserve"> the files. The results of the </w:t>
      </w:r>
      <w:r w:rsidRPr="00822C8C">
        <w:rPr>
          <w:rFonts w:ascii="Times New Roman" w:eastAsia="Times New Roman" w:hAnsi="Times New Roman" w:cs="Times New Roman"/>
          <w:lang w:val="en-US"/>
        </w:rPr>
        <w:t>assessments</w:t>
      </w:r>
      <w:r w:rsidR="000F61F6" w:rsidRPr="00822C8C">
        <w:rPr>
          <w:rFonts w:ascii="Times New Roman" w:eastAsia="Times New Roman" w:hAnsi="Times New Roman" w:cs="Times New Roman"/>
          <w:lang w:val="en-US"/>
        </w:rPr>
        <w:t xml:space="preserve"> are forwarded to the Executive Board as </w:t>
      </w:r>
      <w:r w:rsidR="00A11220" w:rsidRPr="00822C8C">
        <w:rPr>
          <w:rFonts w:ascii="Times New Roman" w:eastAsia="Times New Roman" w:hAnsi="Times New Roman" w:cs="Times New Roman"/>
          <w:lang w:val="en-US"/>
        </w:rPr>
        <w:t>brief</w:t>
      </w:r>
      <w:r w:rsidR="000F61F6" w:rsidRPr="00822C8C">
        <w:rPr>
          <w:rFonts w:ascii="Times New Roman" w:eastAsia="Times New Roman" w:hAnsi="Times New Roman" w:cs="Times New Roman"/>
          <w:lang w:val="en-US"/>
        </w:rPr>
        <w:t xml:space="preserve"> reports. </w:t>
      </w:r>
    </w:p>
    <w:p w14:paraId="69C7DE5D" w14:textId="1096876D" w:rsidR="005F429E" w:rsidRPr="00822C8C" w:rsidRDefault="00822C8C" w:rsidP="00107905">
      <w:pPr>
        <w:numPr>
          <w:ilvl w:val="0"/>
          <w:numId w:val="3"/>
        </w:numPr>
        <w:jc w:val="both"/>
        <w:rPr>
          <w:lang w:val="en-US"/>
        </w:rPr>
      </w:pPr>
      <w:r w:rsidRPr="00822C8C">
        <w:rPr>
          <w:rFonts w:ascii="Times New Roman" w:eastAsia="Times New Roman" w:hAnsi="Times New Roman" w:cs="Times New Roman"/>
          <w:lang w:val="en-US"/>
        </w:rPr>
        <w:t>e) The</w:t>
      </w:r>
      <w:r w:rsidR="000F61F6" w:rsidRPr="00822C8C">
        <w:rPr>
          <w:rFonts w:ascii="Times New Roman" w:eastAsia="Times New Roman" w:hAnsi="Times New Roman" w:cs="Times New Roman"/>
          <w:lang w:val="en-US"/>
        </w:rPr>
        <w:t xml:space="preserve"> Executive Board assumes the responsibility of </w:t>
      </w:r>
      <w:r w:rsidR="00A11220" w:rsidRPr="00822C8C">
        <w:rPr>
          <w:rFonts w:ascii="Times New Roman" w:eastAsia="Times New Roman" w:hAnsi="Times New Roman" w:cs="Times New Roman"/>
          <w:lang w:val="en-US"/>
        </w:rPr>
        <w:t>submitting</w:t>
      </w:r>
      <w:r w:rsidR="000F61F6" w:rsidRPr="00822C8C">
        <w:rPr>
          <w:rFonts w:ascii="Times New Roman" w:eastAsia="Times New Roman" w:hAnsi="Times New Roman" w:cs="Times New Roman"/>
          <w:lang w:val="en-US"/>
        </w:rPr>
        <w:t xml:space="preserve"> this file to the General Assembly. </w:t>
      </w:r>
    </w:p>
    <w:p w14:paraId="2434A2DD" w14:textId="77777777" w:rsidR="00A11220" w:rsidRPr="00822C8C" w:rsidRDefault="00A11220" w:rsidP="00862E30">
      <w:pPr>
        <w:numPr>
          <w:ilvl w:val="0"/>
          <w:numId w:val="3"/>
        </w:numPr>
        <w:spacing w:before="240" w:after="240"/>
        <w:jc w:val="both"/>
        <w:rPr>
          <w:rFonts w:ascii="Times New Roman" w:eastAsia="Times New Roman" w:hAnsi="Times New Roman" w:cs="Times New Roman"/>
          <w:lang w:val="en-US"/>
        </w:rPr>
      </w:pPr>
    </w:p>
    <w:p w14:paraId="1258B98D" w14:textId="30AE04EA" w:rsidR="00A11220" w:rsidRPr="00822C8C" w:rsidRDefault="00776EF7" w:rsidP="00862E30">
      <w:pPr>
        <w:numPr>
          <w:ilvl w:val="0"/>
          <w:numId w:val="3"/>
        </w:num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These forms open to being revised in time, are designed differentl</w:t>
      </w:r>
      <w:r w:rsidR="005F429E" w:rsidRPr="00822C8C">
        <w:rPr>
          <w:rFonts w:ascii="Times New Roman" w:eastAsia="Times New Roman" w:hAnsi="Times New Roman" w:cs="Times New Roman"/>
          <w:lang w:val="en-US"/>
        </w:rPr>
        <w:t xml:space="preserve">y for </w:t>
      </w:r>
      <w:r w:rsidR="00A11220" w:rsidRPr="00822C8C">
        <w:rPr>
          <w:rFonts w:ascii="Times New Roman" w:eastAsia="Times New Roman" w:hAnsi="Times New Roman" w:cs="Times New Roman"/>
          <w:lang w:val="en-US"/>
        </w:rPr>
        <w:t>nominating</w:t>
      </w:r>
      <w:r w:rsidR="005F429E" w:rsidRPr="00822C8C">
        <w:rPr>
          <w:rFonts w:ascii="Times New Roman" w:eastAsia="Times New Roman" w:hAnsi="Times New Roman" w:cs="Times New Roman"/>
          <w:lang w:val="en-US"/>
        </w:rPr>
        <w:t xml:space="preserve"> members and </w:t>
      </w:r>
      <w:r w:rsidR="00822C8C" w:rsidRPr="00822C8C">
        <w:rPr>
          <w:rFonts w:ascii="Times New Roman" w:eastAsia="Times New Roman" w:hAnsi="Times New Roman" w:cs="Times New Roman"/>
          <w:lang w:val="en-US"/>
        </w:rPr>
        <w:t>referees</w:t>
      </w:r>
      <w:r w:rsidRPr="00822C8C">
        <w:rPr>
          <w:rFonts w:ascii="Times New Roman" w:eastAsia="Times New Roman" w:hAnsi="Times New Roman" w:cs="Times New Roman"/>
          <w:lang w:val="en-US"/>
        </w:rPr>
        <w:t xml:space="preserve">. The </w:t>
      </w:r>
      <w:r w:rsidR="00862E30" w:rsidRPr="00822C8C">
        <w:rPr>
          <w:rFonts w:ascii="Times New Roman" w:eastAsia="Times New Roman" w:hAnsi="Times New Roman" w:cs="Times New Roman"/>
          <w:lang w:val="en-US"/>
        </w:rPr>
        <w:t>assessment</w:t>
      </w:r>
      <w:r w:rsidRPr="00822C8C">
        <w:rPr>
          <w:rFonts w:ascii="Times New Roman" w:eastAsia="Times New Roman" w:hAnsi="Times New Roman" w:cs="Times New Roman"/>
          <w:lang w:val="en-US"/>
        </w:rPr>
        <w:t xml:space="preserve"> </w:t>
      </w:r>
      <w:r w:rsidR="00862E30" w:rsidRPr="00822C8C">
        <w:rPr>
          <w:rFonts w:ascii="Times New Roman" w:eastAsia="Times New Roman" w:hAnsi="Times New Roman" w:cs="Times New Roman"/>
          <w:lang w:val="en-US"/>
        </w:rPr>
        <w:t>will not be limited to</w:t>
      </w:r>
      <w:r w:rsidRPr="00822C8C">
        <w:rPr>
          <w:rFonts w:ascii="Times New Roman" w:eastAsia="Times New Roman" w:hAnsi="Times New Roman" w:cs="Times New Roman"/>
          <w:lang w:val="en-US"/>
        </w:rPr>
        <w:t xml:space="preserve"> </w:t>
      </w:r>
      <w:r w:rsidR="00862E30" w:rsidRPr="00822C8C">
        <w:rPr>
          <w:rFonts w:ascii="Times New Roman" w:eastAsia="Times New Roman" w:hAnsi="Times New Roman" w:cs="Times New Roman"/>
          <w:lang w:val="en-US"/>
        </w:rPr>
        <w:t>criteria such as the</w:t>
      </w:r>
      <w:r w:rsidRPr="00822C8C">
        <w:rPr>
          <w:rFonts w:ascii="Times New Roman" w:eastAsia="Times New Roman" w:hAnsi="Times New Roman" w:cs="Times New Roman"/>
          <w:lang w:val="en-US"/>
        </w:rPr>
        <w:t xml:space="preserve"> </w:t>
      </w:r>
      <w:r w:rsidR="00862E30" w:rsidRPr="00822C8C">
        <w:rPr>
          <w:rFonts w:ascii="Times New Roman" w:eastAsia="Times New Roman" w:hAnsi="Times New Roman" w:cs="Times New Roman"/>
          <w:lang w:val="en-US"/>
        </w:rPr>
        <w:t xml:space="preserve">number of </w:t>
      </w:r>
      <w:r w:rsidRPr="00822C8C">
        <w:rPr>
          <w:rFonts w:ascii="Times New Roman" w:eastAsia="Times New Roman" w:hAnsi="Times New Roman" w:cs="Times New Roman"/>
          <w:lang w:val="en-US"/>
        </w:rPr>
        <w:t>publication</w:t>
      </w:r>
      <w:r w:rsidR="00862E30" w:rsidRPr="00822C8C">
        <w:rPr>
          <w:rFonts w:ascii="Times New Roman" w:eastAsia="Times New Roman" w:hAnsi="Times New Roman" w:cs="Times New Roman"/>
          <w:lang w:val="en-US"/>
        </w:rPr>
        <w:t>s</w:t>
      </w:r>
      <w:r w:rsidRPr="00822C8C">
        <w:rPr>
          <w:rFonts w:ascii="Times New Roman" w:eastAsia="Times New Roman" w:hAnsi="Times New Roman" w:cs="Times New Roman"/>
          <w:lang w:val="en-US"/>
        </w:rPr>
        <w:t xml:space="preserve"> and </w:t>
      </w:r>
      <w:r w:rsidR="00862E30" w:rsidRPr="00822C8C">
        <w:rPr>
          <w:rFonts w:ascii="Times New Roman" w:eastAsia="Times New Roman" w:hAnsi="Times New Roman" w:cs="Times New Roman"/>
          <w:lang w:val="en-US"/>
        </w:rPr>
        <w:lastRenderedPageBreak/>
        <w:t>citations</w:t>
      </w:r>
      <w:r w:rsidR="005F429E" w:rsidRPr="00822C8C">
        <w:rPr>
          <w:rFonts w:ascii="Times New Roman" w:eastAsia="Times New Roman" w:hAnsi="Times New Roman" w:cs="Times New Roman"/>
          <w:lang w:val="en-US"/>
        </w:rPr>
        <w:t xml:space="preserve">. The aim is to understand in what degree the scientific works of the member candidate </w:t>
      </w:r>
      <w:r w:rsidR="00862E30" w:rsidRPr="00822C8C">
        <w:rPr>
          <w:rFonts w:ascii="Times New Roman" w:eastAsia="Times New Roman" w:hAnsi="Times New Roman" w:cs="Times New Roman"/>
          <w:lang w:val="en-US"/>
        </w:rPr>
        <w:t>stands out</w:t>
      </w:r>
      <w:r w:rsidR="005F429E" w:rsidRPr="00822C8C">
        <w:rPr>
          <w:rFonts w:ascii="Times New Roman" w:eastAsia="Times New Roman" w:hAnsi="Times New Roman" w:cs="Times New Roman"/>
          <w:lang w:val="en-US"/>
        </w:rPr>
        <w:t xml:space="preserve"> from ordinary </w:t>
      </w:r>
      <w:r w:rsidR="00822C8C" w:rsidRPr="00822C8C">
        <w:rPr>
          <w:rFonts w:ascii="Times New Roman" w:eastAsia="Times New Roman" w:hAnsi="Times New Roman" w:cs="Times New Roman"/>
          <w:lang w:val="en-US"/>
        </w:rPr>
        <w:t>scientific data</w:t>
      </w:r>
      <w:r w:rsidR="005F429E" w:rsidRPr="00822C8C">
        <w:rPr>
          <w:rFonts w:ascii="Times New Roman" w:eastAsia="Times New Roman" w:hAnsi="Times New Roman" w:cs="Times New Roman"/>
          <w:lang w:val="en-US"/>
        </w:rPr>
        <w:t xml:space="preserve"> production or routine </w:t>
      </w:r>
      <w:r w:rsidR="00862E30" w:rsidRPr="00822C8C">
        <w:rPr>
          <w:rFonts w:ascii="Times New Roman" w:eastAsia="Times New Roman" w:hAnsi="Times New Roman" w:cs="Times New Roman"/>
          <w:lang w:val="en-US"/>
        </w:rPr>
        <w:t>practice.</w:t>
      </w:r>
    </w:p>
    <w:p w14:paraId="3C5D9AD2" w14:textId="0E3DC2E1" w:rsidR="00862E30" w:rsidRPr="00822C8C" w:rsidRDefault="000F61F6" w:rsidP="00862E30">
      <w:pPr>
        <w:numPr>
          <w:ilvl w:val="0"/>
          <w:numId w:val="3"/>
        </w:num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In order to create the member candidate file, </w:t>
      </w:r>
      <w:r w:rsidR="00BE4228" w:rsidRPr="00822C8C">
        <w:rPr>
          <w:rFonts w:ascii="Times New Roman" w:eastAsia="Times New Roman" w:hAnsi="Times New Roman" w:cs="Times New Roman"/>
          <w:lang w:val="en-US"/>
        </w:rPr>
        <w:t xml:space="preserve">“Principal Member Candidate Forms” comprised of open-ended questions are </w:t>
      </w:r>
      <w:r w:rsidR="00862E30" w:rsidRPr="00822C8C">
        <w:rPr>
          <w:rFonts w:ascii="Times New Roman" w:eastAsia="Times New Roman" w:hAnsi="Times New Roman" w:cs="Times New Roman"/>
          <w:lang w:val="en-US"/>
        </w:rPr>
        <w:t>prepared</w:t>
      </w:r>
      <w:r w:rsidR="00BE4228" w:rsidRPr="00822C8C">
        <w:rPr>
          <w:rFonts w:ascii="Times New Roman" w:eastAsia="Times New Roman" w:hAnsi="Times New Roman" w:cs="Times New Roman"/>
          <w:lang w:val="en-US"/>
        </w:rPr>
        <w:t>.</w:t>
      </w:r>
      <w:r w:rsidR="005F429E" w:rsidRPr="00822C8C">
        <w:rPr>
          <w:rFonts w:ascii="Times New Roman" w:eastAsia="Times New Roman" w:hAnsi="Times New Roman" w:cs="Times New Roman"/>
          <w:lang w:val="en-US"/>
        </w:rPr>
        <w:t xml:space="preserve"> For the member candidates, the forms filled out by the </w:t>
      </w:r>
      <w:r w:rsidR="00355C1D" w:rsidRPr="00822C8C">
        <w:rPr>
          <w:rFonts w:ascii="Times New Roman" w:eastAsia="Times New Roman" w:hAnsi="Times New Roman" w:cs="Times New Roman"/>
          <w:lang w:val="en-US"/>
        </w:rPr>
        <w:t xml:space="preserve">members and the candidate and three published works by the candidate that he/she deems most important are </w:t>
      </w:r>
      <w:r w:rsidR="00862E30" w:rsidRPr="00822C8C">
        <w:rPr>
          <w:rFonts w:ascii="Times New Roman" w:eastAsia="Times New Roman" w:hAnsi="Times New Roman" w:cs="Times New Roman"/>
          <w:lang w:val="en-US"/>
        </w:rPr>
        <w:t>submitted</w:t>
      </w:r>
      <w:r w:rsidR="00355C1D" w:rsidRPr="00822C8C">
        <w:rPr>
          <w:rFonts w:ascii="Times New Roman" w:eastAsia="Times New Roman" w:hAnsi="Times New Roman" w:cs="Times New Roman"/>
          <w:lang w:val="en-US"/>
        </w:rPr>
        <w:t xml:space="preserve"> to the SA. If these works are articles, </w:t>
      </w:r>
      <w:r w:rsidR="00862E30" w:rsidRPr="00822C8C">
        <w:rPr>
          <w:rFonts w:ascii="Times New Roman" w:eastAsia="Times New Roman" w:hAnsi="Times New Roman" w:cs="Times New Roman"/>
          <w:lang w:val="en-US"/>
        </w:rPr>
        <w:t xml:space="preserve">their </w:t>
      </w:r>
      <w:r w:rsidR="00355C1D" w:rsidRPr="00822C8C">
        <w:rPr>
          <w:rFonts w:ascii="Times New Roman" w:eastAsia="Times New Roman" w:hAnsi="Times New Roman" w:cs="Times New Roman"/>
          <w:lang w:val="en-US"/>
        </w:rPr>
        <w:t>electronic copies, if they are books or chapters of books</w:t>
      </w:r>
      <w:r w:rsidR="0001705C" w:rsidRPr="00822C8C">
        <w:rPr>
          <w:rFonts w:ascii="Times New Roman" w:eastAsia="Times New Roman" w:hAnsi="Times New Roman" w:cs="Times New Roman"/>
          <w:lang w:val="en-US"/>
        </w:rPr>
        <w:t>,</w:t>
      </w:r>
      <w:r w:rsidR="00862E30" w:rsidRPr="00822C8C">
        <w:rPr>
          <w:rFonts w:ascii="Times New Roman" w:eastAsia="Times New Roman" w:hAnsi="Times New Roman" w:cs="Times New Roman"/>
          <w:lang w:val="en-US"/>
        </w:rPr>
        <w:t xml:space="preserve"> copies of pages featuring the names of </w:t>
      </w:r>
      <w:r w:rsidR="00355C1D" w:rsidRPr="00822C8C">
        <w:rPr>
          <w:rFonts w:ascii="Times New Roman" w:eastAsia="Times New Roman" w:hAnsi="Times New Roman" w:cs="Times New Roman"/>
          <w:lang w:val="en-US"/>
        </w:rPr>
        <w:t xml:space="preserve">the publishing house, the editor etc. </w:t>
      </w:r>
      <w:r w:rsidR="00862E30" w:rsidRPr="00822C8C">
        <w:rPr>
          <w:rFonts w:ascii="Times New Roman" w:eastAsia="Times New Roman" w:hAnsi="Times New Roman" w:cs="Times New Roman"/>
          <w:lang w:val="en-US"/>
        </w:rPr>
        <w:t xml:space="preserve">must be included in </w:t>
      </w:r>
      <w:r w:rsidR="0001705C" w:rsidRPr="00822C8C">
        <w:rPr>
          <w:rFonts w:ascii="Times New Roman" w:eastAsia="Times New Roman" w:hAnsi="Times New Roman" w:cs="Times New Roman"/>
          <w:lang w:val="en-US"/>
        </w:rPr>
        <w:t xml:space="preserve">the candidate </w:t>
      </w:r>
      <w:r w:rsidR="00862E30" w:rsidRPr="00822C8C">
        <w:rPr>
          <w:rFonts w:ascii="Times New Roman" w:eastAsia="Times New Roman" w:hAnsi="Times New Roman" w:cs="Times New Roman"/>
          <w:lang w:val="en-US"/>
        </w:rPr>
        <w:t>nomination file, accompanied by an introductory note.</w:t>
      </w:r>
    </w:p>
    <w:p w14:paraId="0DC55C57" w14:textId="31537EC9" w:rsidR="0001705C" w:rsidRPr="00822C8C" w:rsidRDefault="0001705C" w:rsidP="0001705C">
      <w:pPr>
        <w:spacing w:before="240" w:after="240"/>
        <w:ind w:left="36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In the member selection process </w:t>
      </w:r>
      <w:r w:rsidR="007A4A61" w:rsidRPr="00822C8C">
        <w:rPr>
          <w:rFonts w:ascii="Times New Roman" w:eastAsia="Times New Roman" w:hAnsi="Times New Roman" w:cs="Times New Roman"/>
          <w:lang w:val="en-US"/>
        </w:rPr>
        <w:t>Branch Committees (B</w:t>
      </w:r>
      <w:r w:rsidRPr="00822C8C">
        <w:rPr>
          <w:rFonts w:ascii="Times New Roman" w:eastAsia="Times New Roman" w:hAnsi="Times New Roman" w:cs="Times New Roman"/>
          <w:lang w:val="en-US"/>
        </w:rPr>
        <w:t xml:space="preserve">C) take charge. Within the broadest scope the </w:t>
      </w:r>
      <w:r w:rsidR="007A4A61" w:rsidRPr="00822C8C">
        <w:rPr>
          <w:rFonts w:ascii="Times New Roman" w:eastAsia="Times New Roman" w:hAnsi="Times New Roman" w:cs="Times New Roman"/>
          <w:lang w:val="en-US"/>
        </w:rPr>
        <w:t>branch</w:t>
      </w:r>
      <w:r w:rsidRPr="00822C8C">
        <w:rPr>
          <w:rFonts w:ascii="Times New Roman" w:eastAsia="Times New Roman" w:hAnsi="Times New Roman" w:cs="Times New Roman"/>
          <w:lang w:val="en-US"/>
        </w:rPr>
        <w:t xml:space="preserve"> c</w:t>
      </w:r>
      <w:r w:rsidR="00C42296" w:rsidRPr="00822C8C">
        <w:rPr>
          <w:rFonts w:ascii="Times New Roman" w:eastAsia="Times New Roman" w:hAnsi="Times New Roman" w:cs="Times New Roman"/>
          <w:lang w:val="en-US"/>
        </w:rPr>
        <w:t>ommittees are divided as follows: A) Medicine, Life and Health Sciences B) Social Sciences and Humanities, C) Science, Mathematics and Engineering Sciences. In addition to this class</w:t>
      </w:r>
      <w:r w:rsidR="007A4A61" w:rsidRPr="00822C8C">
        <w:rPr>
          <w:rFonts w:ascii="Times New Roman" w:eastAsia="Times New Roman" w:hAnsi="Times New Roman" w:cs="Times New Roman"/>
          <w:lang w:val="en-US"/>
        </w:rPr>
        <w:t xml:space="preserve">ification, the Executive Board </w:t>
      </w:r>
      <w:r w:rsidR="00C42296" w:rsidRPr="00822C8C">
        <w:rPr>
          <w:rFonts w:ascii="Times New Roman" w:eastAsia="Times New Roman" w:hAnsi="Times New Roman" w:cs="Times New Roman"/>
          <w:lang w:val="en-US"/>
        </w:rPr>
        <w:t xml:space="preserve">establishes </w:t>
      </w:r>
      <w:r w:rsidR="007A4A61" w:rsidRPr="00822C8C">
        <w:rPr>
          <w:rFonts w:ascii="Times New Roman" w:eastAsia="Times New Roman" w:hAnsi="Times New Roman" w:cs="Times New Roman"/>
          <w:lang w:val="en-US"/>
        </w:rPr>
        <w:t>Assessment</w:t>
      </w:r>
      <w:r w:rsidR="00C42296" w:rsidRPr="00822C8C">
        <w:rPr>
          <w:rFonts w:ascii="Times New Roman" w:eastAsia="Times New Roman" w:hAnsi="Times New Roman" w:cs="Times New Roman"/>
          <w:lang w:val="en-US"/>
        </w:rPr>
        <w:t xml:space="preserve"> Groups for different disciplines. SA principal members are at least members of one of these committees and groups. </w:t>
      </w:r>
    </w:p>
    <w:p w14:paraId="040FC987" w14:textId="41A7ED64" w:rsidR="00C42296" w:rsidRPr="00822C8C" w:rsidRDefault="00C42296" w:rsidP="0001705C">
      <w:pPr>
        <w:spacing w:before="240" w:after="240"/>
        <w:ind w:left="36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Each </w:t>
      </w:r>
      <w:r w:rsidR="007A4A61" w:rsidRPr="00822C8C">
        <w:rPr>
          <w:rFonts w:ascii="Times New Roman" w:eastAsia="Times New Roman" w:hAnsi="Times New Roman" w:cs="Times New Roman"/>
          <w:lang w:val="en-US"/>
        </w:rPr>
        <w:t>branch</w:t>
      </w:r>
      <w:r w:rsidRPr="00822C8C">
        <w:rPr>
          <w:rFonts w:ascii="Times New Roman" w:eastAsia="Times New Roman" w:hAnsi="Times New Roman" w:cs="Times New Roman"/>
          <w:lang w:val="en-US"/>
        </w:rPr>
        <w:t xml:space="preserve"> committee has a coordinator. </w:t>
      </w:r>
      <w:r w:rsidR="00D53B4F" w:rsidRPr="00822C8C">
        <w:rPr>
          <w:rFonts w:ascii="Times New Roman" w:eastAsia="Times New Roman" w:hAnsi="Times New Roman" w:cs="Times New Roman"/>
          <w:lang w:val="en-US"/>
        </w:rPr>
        <w:t xml:space="preserve">Coordinators are invited to their positions for three years by the Executive Board. </w:t>
      </w:r>
      <w:r w:rsidR="007A4A61" w:rsidRPr="00822C8C">
        <w:rPr>
          <w:rFonts w:ascii="Times New Roman" w:eastAsia="Times New Roman" w:hAnsi="Times New Roman" w:cs="Times New Roman"/>
          <w:lang w:val="en-US"/>
        </w:rPr>
        <w:t>Branch</w:t>
      </w:r>
      <w:r w:rsidR="00136AA3" w:rsidRPr="00822C8C">
        <w:rPr>
          <w:rFonts w:ascii="Times New Roman" w:eastAsia="Times New Roman" w:hAnsi="Times New Roman" w:cs="Times New Roman"/>
          <w:lang w:val="en-US"/>
        </w:rPr>
        <w:t xml:space="preserve"> Committee coordinators may establish new groups ever</w:t>
      </w:r>
      <w:r w:rsidR="007A4A61" w:rsidRPr="00822C8C">
        <w:rPr>
          <w:rFonts w:ascii="Times New Roman" w:eastAsia="Times New Roman" w:hAnsi="Times New Roman" w:cs="Times New Roman"/>
          <w:lang w:val="en-US"/>
        </w:rPr>
        <w:t>y year, according to the branches</w:t>
      </w:r>
      <w:r w:rsidR="00136AA3" w:rsidRPr="00822C8C">
        <w:rPr>
          <w:rFonts w:ascii="Times New Roman" w:eastAsia="Times New Roman" w:hAnsi="Times New Roman" w:cs="Times New Roman"/>
          <w:lang w:val="en-US"/>
        </w:rPr>
        <w:t xml:space="preserve"> of the new candidates and the </w:t>
      </w:r>
      <w:r w:rsidR="007A4A61" w:rsidRPr="00822C8C">
        <w:rPr>
          <w:rFonts w:ascii="Times New Roman" w:eastAsia="Times New Roman" w:hAnsi="Times New Roman" w:cs="Times New Roman"/>
          <w:lang w:val="en-US"/>
        </w:rPr>
        <w:t>areas, n</w:t>
      </w:r>
      <w:r w:rsidR="00136AA3" w:rsidRPr="00822C8C">
        <w:rPr>
          <w:rFonts w:ascii="Times New Roman" w:eastAsia="Times New Roman" w:hAnsi="Times New Roman" w:cs="Times New Roman"/>
          <w:lang w:val="en-US"/>
        </w:rPr>
        <w:t xml:space="preserve">umbers and participation opportunities of the </w:t>
      </w:r>
      <w:r w:rsidR="007A4A61" w:rsidRPr="00822C8C">
        <w:rPr>
          <w:rFonts w:ascii="Times New Roman" w:eastAsia="Times New Roman" w:hAnsi="Times New Roman" w:cs="Times New Roman"/>
          <w:lang w:val="en-US"/>
        </w:rPr>
        <w:t>Branch Committee members. B</w:t>
      </w:r>
      <w:r w:rsidR="00136AA3" w:rsidRPr="00822C8C">
        <w:rPr>
          <w:rFonts w:ascii="Times New Roman" w:eastAsia="Times New Roman" w:hAnsi="Times New Roman" w:cs="Times New Roman"/>
          <w:lang w:val="en-US"/>
        </w:rPr>
        <w:t xml:space="preserve">C coordinators carry out the studies of the groups with the participation of the </w:t>
      </w:r>
      <w:r w:rsidR="00822C8C" w:rsidRPr="00822C8C">
        <w:rPr>
          <w:rFonts w:ascii="Times New Roman" w:eastAsia="Times New Roman" w:hAnsi="Times New Roman" w:cs="Times New Roman"/>
          <w:lang w:val="en-US"/>
        </w:rPr>
        <w:t>other</w:t>
      </w:r>
      <w:r w:rsidR="00136AA3" w:rsidRPr="00822C8C">
        <w:rPr>
          <w:rFonts w:ascii="Times New Roman" w:eastAsia="Times New Roman" w:hAnsi="Times New Roman" w:cs="Times New Roman"/>
          <w:lang w:val="en-US"/>
        </w:rPr>
        <w:t xml:space="preserve"> coordinators from that group invited by the EB if necessary.</w:t>
      </w:r>
    </w:p>
    <w:p w14:paraId="082C1B96" w14:textId="77777777" w:rsidR="007A4A61" w:rsidRPr="00822C8C" w:rsidRDefault="007A4A61" w:rsidP="007A4A61">
      <w:pPr>
        <w:rPr>
          <w:rFonts w:asciiTheme="minorHAnsi" w:hAnsiTheme="minorHAnsi"/>
          <w:lang w:val="en-US"/>
        </w:rPr>
      </w:pPr>
    </w:p>
    <w:p w14:paraId="1D890F37" w14:textId="42ED5557" w:rsidR="007A4A61" w:rsidRPr="00822C8C" w:rsidRDefault="007A4A61" w:rsidP="007A4A61">
      <w:pPr>
        <w:rPr>
          <w:rFonts w:asciiTheme="minorHAnsi" w:hAnsiTheme="minorHAnsi"/>
          <w:lang w:val="en-US"/>
        </w:rPr>
      </w:pPr>
      <w:r w:rsidRPr="00822C8C">
        <w:rPr>
          <w:rFonts w:asciiTheme="minorHAnsi" w:hAnsiTheme="minorHAnsi"/>
          <w:lang w:val="en-US"/>
        </w:rPr>
        <w:t xml:space="preserve">In order for candidates' files to be taken into assessment, there must be at least 3 referee </w:t>
      </w:r>
      <w:r w:rsidR="00822C8C" w:rsidRPr="00822C8C">
        <w:rPr>
          <w:rFonts w:asciiTheme="minorHAnsi" w:hAnsiTheme="minorHAnsi"/>
          <w:lang w:val="en-US"/>
        </w:rPr>
        <w:t>reports, which</w:t>
      </w:r>
      <w:r w:rsidRPr="00822C8C">
        <w:rPr>
          <w:rFonts w:asciiTheme="minorHAnsi" w:hAnsiTheme="minorHAnsi"/>
          <w:lang w:val="en-US"/>
        </w:rPr>
        <w:t xml:space="preserve"> evaluate the significance of the candidates' studies. When determining the referees, utmost care is given that there are no connections that might cast doubt on the assessment process. The referees are informed that their identities will remain anonymous.</w:t>
      </w:r>
    </w:p>
    <w:p w14:paraId="53072B8D" w14:textId="04DD3087" w:rsidR="00D92D2D" w:rsidRPr="00822C8C" w:rsidRDefault="00822C8C" w:rsidP="00B34067">
      <w:pPr>
        <w:numPr>
          <w:ilvl w:val="0"/>
          <w:numId w:val="2"/>
        </w:numPr>
        <w:spacing w:before="240"/>
        <w:jc w:val="both"/>
        <w:rPr>
          <w:lang w:val="en-US"/>
        </w:rPr>
      </w:pPr>
      <w:r w:rsidRPr="00822C8C">
        <w:rPr>
          <w:rFonts w:ascii="Times New Roman" w:eastAsia="Times New Roman" w:hAnsi="Times New Roman" w:cs="Times New Roman"/>
          <w:lang w:val="en-US"/>
        </w:rPr>
        <w:t>a) Firstly</w:t>
      </w:r>
      <w:r w:rsidR="00D92D2D" w:rsidRPr="00822C8C">
        <w:rPr>
          <w:rFonts w:ascii="Times New Roman" w:eastAsia="Times New Roman" w:hAnsi="Times New Roman" w:cs="Times New Roman"/>
          <w:lang w:val="en-US"/>
        </w:rPr>
        <w:t xml:space="preserve">, the </w:t>
      </w:r>
      <w:r w:rsidRPr="00822C8C">
        <w:rPr>
          <w:rFonts w:ascii="Times New Roman" w:eastAsia="Times New Roman" w:hAnsi="Times New Roman" w:cs="Times New Roman"/>
          <w:lang w:val="en-US"/>
        </w:rPr>
        <w:t>referees</w:t>
      </w:r>
      <w:r w:rsidR="00D92D2D" w:rsidRPr="00822C8C">
        <w:rPr>
          <w:rFonts w:ascii="Times New Roman" w:eastAsia="Times New Roman" w:hAnsi="Times New Roman" w:cs="Times New Roman"/>
          <w:lang w:val="en-US"/>
        </w:rPr>
        <w:t xml:space="preserve"> need to be members of the Science Academy (unless they are international </w:t>
      </w:r>
      <w:r w:rsidRPr="00822C8C">
        <w:rPr>
          <w:rFonts w:ascii="Times New Roman" w:eastAsia="Times New Roman" w:hAnsi="Times New Roman" w:cs="Times New Roman"/>
          <w:lang w:val="en-US"/>
        </w:rPr>
        <w:t>referees</w:t>
      </w:r>
      <w:r w:rsidR="00D92D2D" w:rsidRPr="00822C8C">
        <w:rPr>
          <w:rFonts w:ascii="Times New Roman" w:eastAsia="Times New Roman" w:hAnsi="Times New Roman" w:cs="Times New Roman"/>
          <w:lang w:val="en-US"/>
        </w:rPr>
        <w:t>)</w:t>
      </w:r>
    </w:p>
    <w:p w14:paraId="1AD78D7F" w14:textId="34362F37" w:rsidR="00D92D2D" w:rsidRPr="00822C8C" w:rsidRDefault="00822C8C" w:rsidP="00B34067">
      <w:pPr>
        <w:numPr>
          <w:ilvl w:val="0"/>
          <w:numId w:val="2"/>
        </w:numPr>
        <w:spacing w:after="240"/>
        <w:jc w:val="both"/>
        <w:rPr>
          <w:lang w:val="en-US"/>
        </w:rPr>
      </w:pPr>
      <w:r w:rsidRPr="00822C8C">
        <w:rPr>
          <w:rFonts w:ascii="Times New Roman" w:eastAsia="Times New Roman" w:hAnsi="Times New Roman" w:cs="Times New Roman"/>
          <w:lang w:val="en-US"/>
        </w:rPr>
        <w:t>b) In</w:t>
      </w:r>
      <w:r w:rsidR="00D92D2D" w:rsidRPr="00822C8C">
        <w:rPr>
          <w:rFonts w:ascii="Times New Roman" w:eastAsia="Times New Roman" w:hAnsi="Times New Roman" w:cs="Times New Roman"/>
          <w:lang w:val="en-US"/>
        </w:rPr>
        <w:t xml:space="preserve"> addition to an open-ended </w:t>
      </w:r>
      <w:r w:rsidR="001B366B" w:rsidRPr="00822C8C">
        <w:rPr>
          <w:rFonts w:ascii="Times New Roman" w:eastAsia="Times New Roman" w:hAnsi="Times New Roman" w:cs="Times New Roman"/>
          <w:lang w:val="en-US"/>
        </w:rPr>
        <w:t>assessment</w:t>
      </w:r>
      <w:r w:rsidR="00D92D2D" w:rsidRPr="00822C8C">
        <w:rPr>
          <w:rFonts w:ascii="Times New Roman" w:eastAsia="Times New Roman" w:hAnsi="Times New Roman" w:cs="Times New Roman"/>
          <w:lang w:val="en-US"/>
        </w:rPr>
        <w:t xml:space="preserve"> on the essential contribution of the candidate to science, </w:t>
      </w:r>
      <w:r w:rsidRPr="00822C8C">
        <w:rPr>
          <w:rFonts w:ascii="Times New Roman" w:eastAsia="Times New Roman" w:hAnsi="Times New Roman" w:cs="Times New Roman"/>
          <w:lang w:val="en-US"/>
        </w:rPr>
        <w:t>a summary text limited to 50 words is</w:t>
      </w:r>
      <w:r w:rsidR="00D92D2D" w:rsidRPr="00822C8C">
        <w:rPr>
          <w:rFonts w:ascii="Times New Roman" w:eastAsia="Times New Roman" w:hAnsi="Times New Roman" w:cs="Times New Roman"/>
          <w:lang w:val="en-US"/>
        </w:rPr>
        <w:t xml:space="preserve"> expected from the </w:t>
      </w:r>
      <w:r w:rsidRPr="00822C8C">
        <w:rPr>
          <w:rFonts w:ascii="Times New Roman" w:eastAsia="Times New Roman" w:hAnsi="Times New Roman" w:cs="Times New Roman"/>
          <w:lang w:val="en-US"/>
        </w:rPr>
        <w:t>referees</w:t>
      </w:r>
      <w:r w:rsidR="00D92D2D" w:rsidRPr="00822C8C">
        <w:rPr>
          <w:rFonts w:ascii="Times New Roman" w:eastAsia="Times New Roman" w:hAnsi="Times New Roman" w:cs="Times New Roman"/>
          <w:lang w:val="en-US"/>
        </w:rPr>
        <w:t>.</w:t>
      </w:r>
    </w:p>
    <w:p w14:paraId="00000019" w14:textId="20F49D28" w:rsidR="00FA071A" w:rsidRPr="00822C8C" w:rsidRDefault="001B366B" w:rsidP="00B34067">
      <w:pPr>
        <w:spacing w:before="240" w:after="240"/>
        <w:jc w:val="both"/>
        <w:rPr>
          <w:rFonts w:ascii="Times New Roman" w:eastAsia="Times New Roman" w:hAnsi="Times New Roman" w:cs="Times New Roman"/>
          <w:b/>
          <w:bCs/>
          <w:lang w:val="en-US"/>
        </w:rPr>
      </w:pPr>
      <w:r w:rsidRPr="00822C8C">
        <w:rPr>
          <w:rFonts w:ascii="Times New Roman" w:eastAsia="Times New Roman" w:hAnsi="Times New Roman" w:cs="Times New Roman"/>
          <w:b/>
          <w:bCs/>
          <w:lang w:val="en-US"/>
        </w:rPr>
        <w:t>NOMINATOR</w:t>
      </w:r>
      <w:r w:rsidR="00D92D2D" w:rsidRPr="00822C8C">
        <w:rPr>
          <w:rFonts w:ascii="Times New Roman" w:eastAsia="Times New Roman" w:hAnsi="Times New Roman" w:cs="Times New Roman"/>
          <w:b/>
          <w:bCs/>
          <w:lang w:val="en-US"/>
        </w:rPr>
        <w:t xml:space="preserve"> FORM</w:t>
      </w:r>
    </w:p>
    <w:p w14:paraId="0EDBD954" w14:textId="683550E2" w:rsidR="006F1A71" w:rsidRPr="00822C8C" w:rsidRDefault="006F1A71"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In this form</w:t>
      </w:r>
      <w:r w:rsidR="001B366B" w:rsidRPr="00822C8C">
        <w:rPr>
          <w:rFonts w:ascii="Times New Roman" w:eastAsia="Times New Roman" w:hAnsi="Times New Roman" w:cs="Times New Roman"/>
          <w:lang w:val="en-US"/>
        </w:rPr>
        <w:t>,</w:t>
      </w:r>
      <w:r w:rsidRPr="00822C8C">
        <w:rPr>
          <w:rFonts w:ascii="Times New Roman" w:eastAsia="Times New Roman" w:hAnsi="Times New Roman" w:cs="Times New Roman"/>
          <w:lang w:val="en-US"/>
        </w:rPr>
        <w:t xml:space="preserve"> the name and contact information of the candidate are stated. At least three </w:t>
      </w:r>
      <w:r w:rsidR="00822C8C" w:rsidRPr="00822C8C">
        <w:rPr>
          <w:rFonts w:ascii="Times New Roman" w:eastAsia="Times New Roman" w:hAnsi="Times New Roman" w:cs="Times New Roman"/>
          <w:lang w:val="en-US"/>
        </w:rPr>
        <w:t>referees</w:t>
      </w:r>
      <w:r w:rsidRPr="00822C8C">
        <w:rPr>
          <w:rFonts w:ascii="Times New Roman" w:eastAsia="Times New Roman" w:hAnsi="Times New Roman" w:cs="Times New Roman"/>
          <w:lang w:val="en-US"/>
        </w:rPr>
        <w:t xml:space="preserve"> will be submitted by the</w:t>
      </w:r>
      <w:r w:rsidR="001541C6" w:rsidRPr="00822C8C">
        <w:rPr>
          <w:rFonts w:ascii="Times New Roman" w:eastAsia="Times New Roman" w:hAnsi="Times New Roman" w:cs="Times New Roman"/>
          <w:lang w:val="en-US"/>
        </w:rPr>
        <w:t xml:space="preserve"> </w:t>
      </w:r>
      <w:r w:rsidR="001B366B" w:rsidRPr="00822C8C">
        <w:rPr>
          <w:rFonts w:ascii="Times New Roman" w:eastAsia="Times New Roman" w:hAnsi="Times New Roman" w:cs="Times New Roman"/>
          <w:lang w:val="en-US"/>
        </w:rPr>
        <w:t>nominating</w:t>
      </w:r>
      <w:r w:rsidR="001541C6" w:rsidRPr="00822C8C">
        <w:rPr>
          <w:rFonts w:ascii="Times New Roman" w:eastAsia="Times New Roman" w:hAnsi="Times New Roman" w:cs="Times New Roman"/>
          <w:lang w:val="en-US"/>
        </w:rPr>
        <w:t xml:space="preserve"> members along with their academic and work </w:t>
      </w:r>
      <w:r w:rsidR="00822C8C" w:rsidRPr="00822C8C">
        <w:rPr>
          <w:rFonts w:ascii="Times New Roman" w:eastAsia="Times New Roman" w:hAnsi="Times New Roman" w:cs="Times New Roman"/>
          <w:lang w:val="en-US"/>
        </w:rPr>
        <w:t>addresses</w:t>
      </w:r>
      <w:r w:rsidR="001541C6" w:rsidRPr="00822C8C">
        <w:rPr>
          <w:rFonts w:ascii="Times New Roman" w:eastAsia="Times New Roman" w:hAnsi="Times New Roman" w:cs="Times New Roman"/>
          <w:lang w:val="en-US"/>
        </w:rPr>
        <w:t xml:space="preserve">. The recommending members can also add their opinions on the basic contributions of the candidate here. The Science Academy Office is </w:t>
      </w:r>
      <w:r w:rsidR="001B366B" w:rsidRPr="00822C8C">
        <w:rPr>
          <w:rFonts w:ascii="Times New Roman" w:eastAsia="Times New Roman" w:hAnsi="Times New Roman" w:cs="Times New Roman"/>
          <w:lang w:val="en-US"/>
        </w:rPr>
        <w:t xml:space="preserve">responsible for </w:t>
      </w:r>
      <w:r w:rsidR="001541C6" w:rsidRPr="00822C8C">
        <w:rPr>
          <w:rFonts w:ascii="Times New Roman" w:eastAsia="Times New Roman" w:hAnsi="Times New Roman" w:cs="Times New Roman"/>
          <w:lang w:val="en-US"/>
        </w:rPr>
        <w:t xml:space="preserve">calling each of the </w:t>
      </w:r>
      <w:r w:rsidR="001B366B" w:rsidRPr="00822C8C">
        <w:rPr>
          <w:rFonts w:ascii="Times New Roman" w:eastAsia="Times New Roman" w:hAnsi="Times New Roman" w:cs="Times New Roman"/>
          <w:lang w:val="en-US"/>
        </w:rPr>
        <w:t xml:space="preserve">nominators to </w:t>
      </w:r>
      <w:r w:rsidR="001541C6" w:rsidRPr="00822C8C">
        <w:rPr>
          <w:rFonts w:ascii="Times New Roman" w:eastAsia="Times New Roman" w:hAnsi="Times New Roman" w:cs="Times New Roman"/>
          <w:lang w:val="en-US"/>
        </w:rPr>
        <w:t xml:space="preserve">get their approvals that they assume the responsibility of </w:t>
      </w:r>
      <w:r w:rsidR="00822C8C" w:rsidRPr="00822C8C">
        <w:rPr>
          <w:rFonts w:ascii="Times New Roman" w:eastAsia="Times New Roman" w:hAnsi="Times New Roman" w:cs="Times New Roman"/>
          <w:lang w:val="en-US"/>
        </w:rPr>
        <w:t>recommending</w:t>
      </w:r>
      <w:r w:rsidR="001541C6" w:rsidRPr="00822C8C">
        <w:rPr>
          <w:rFonts w:ascii="Times New Roman" w:eastAsia="Times New Roman" w:hAnsi="Times New Roman" w:cs="Times New Roman"/>
          <w:lang w:val="en-US"/>
        </w:rPr>
        <w:t xml:space="preserve"> the person with the latest information on the file. </w:t>
      </w:r>
    </w:p>
    <w:p w14:paraId="230551CD" w14:textId="77777777" w:rsidR="001B366B" w:rsidRPr="00822C8C" w:rsidRDefault="001B366B" w:rsidP="001B366B">
      <w:pPr>
        <w:rPr>
          <w:rFonts w:asciiTheme="minorHAnsi" w:hAnsiTheme="minorHAnsi"/>
          <w:b/>
          <w:lang w:val="en-US"/>
        </w:rPr>
      </w:pPr>
    </w:p>
    <w:p w14:paraId="3FAE8F2B" w14:textId="77777777" w:rsidR="001541C6" w:rsidRPr="00822C8C" w:rsidRDefault="001541C6" w:rsidP="00B34067">
      <w:pPr>
        <w:spacing w:before="240" w:after="240"/>
        <w:jc w:val="both"/>
        <w:rPr>
          <w:rFonts w:ascii="Times New Roman" w:eastAsia="Times New Roman" w:hAnsi="Times New Roman" w:cs="Times New Roman"/>
          <w:lang w:val="en-US"/>
        </w:rPr>
      </w:pPr>
    </w:p>
    <w:p w14:paraId="61A9AE64" w14:textId="5775A8CD" w:rsidR="001541C6" w:rsidRPr="00822C8C" w:rsidRDefault="001541C6" w:rsidP="00B34067">
      <w:pPr>
        <w:spacing w:before="240" w:after="240"/>
        <w:jc w:val="both"/>
        <w:rPr>
          <w:rFonts w:ascii="Times New Roman" w:eastAsia="Times New Roman" w:hAnsi="Times New Roman" w:cs="Times New Roman"/>
          <w:b/>
          <w:bCs/>
          <w:lang w:val="en-US"/>
        </w:rPr>
      </w:pPr>
      <w:r w:rsidRPr="00822C8C">
        <w:rPr>
          <w:rFonts w:ascii="Times New Roman" w:eastAsia="Times New Roman" w:hAnsi="Times New Roman" w:cs="Times New Roman"/>
          <w:b/>
          <w:bCs/>
          <w:lang w:val="en-US"/>
        </w:rPr>
        <w:lastRenderedPageBreak/>
        <w:t xml:space="preserve">THE FORM FILLED OUT BY THE CANDIDATE / </w:t>
      </w:r>
      <w:r w:rsidR="001B366B" w:rsidRPr="00822C8C">
        <w:rPr>
          <w:rFonts w:ascii="Times New Roman" w:eastAsia="Times New Roman" w:hAnsi="Times New Roman" w:cs="Times New Roman"/>
          <w:b/>
          <w:bCs/>
          <w:lang w:val="en-US"/>
        </w:rPr>
        <w:t>NOMINATOR</w:t>
      </w:r>
    </w:p>
    <w:p w14:paraId="4AE78DD1" w14:textId="40A2EF9A" w:rsidR="00447470" w:rsidRPr="00822C8C" w:rsidRDefault="00447470"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The member </w:t>
      </w:r>
      <w:r w:rsidR="001B366B" w:rsidRPr="00822C8C">
        <w:rPr>
          <w:rFonts w:ascii="Times New Roman" w:eastAsia="Times New Roman" w:hAnsi="Times New Roman" w:cs="Times New Roman"/>
          <w:lang w:val="en-US"/>
        </w:rPr>
        <w:t>nomination</w:t>
      </w:r>
      <w:r w:rsidRPr="00822C8C">
        <w:rPr>
          <w:rFonts w:ascii="Times New Roman" w:eastAsia="Times New Roman" w:hAnsi="Times New Roman" w:cs="Times New Roman"/>
          <w:lang w:val="en-US"/>
        </w:rPr>
        <w:t xml:space="preserve"> file is prepared by the </w:t>
      </w:r>
      <w:r w:rsidR="001B366B" w:rsidRPr="00822C8C">
        <w:rPr>
          <w:rFonts w:ascii="Times New Roman" w:eastAsia="Times New Roman" w:hAnsi="Times New Roman" w:cs="Times New Roman"/>
          <w:lang w:val="en-US"/>
        </w:rPr>
        <w:t>nominator</w:t>
      </w:r>
      <w:r w:rsidRPr="00822C8C">
        <w:rPr>
          <w:rFonts w:ascii="Times New Roman" w:eastAsia="Times New Roman" w:hAnsi="Times New Roman" w:cs="Times New Roman"/>
          <w:lang w:val="en-US"/>
        </w:rPr>
        <w:t xml:space="preserve">. In addition to the resume and </w:t>
      </w:r>
      <w:r w:rsidR="00822C8C" w:rsidRPr="00822C8C">
        <w:rPr>
          <w:rFonts w:ascii="Times New Roman" w:eastAsia="Times New Roman" w:hAnsi="Times New Roman" w:cs="Times New Roman"/>
          <w:lang w:val="en-US"/>
        </w:rPr>
        <w:t>list</w:t>
      </w:r>
      <w:r w:rsidR="001B366B" w:rsidRPr="00822C8C">
        <w:rPr>
          <w:rFonts w:ascii="Times New Roman" w:eastAsia="Times New Roman" w:hAnsi="Times New Roman" w:cs="Times New Roman"/>
          <w:lang w:val="en-US"/>
        </w:rPr>
        <w:t xml:space="preserve"> of</w:t>
      </w:r>
      <w:r w:rsidRPr="00822C8C">
        <w:rPr>
          <w:rFonts w:ascii="Times New Roman" w:eastAsia="Times New Roman" w:hAnsi="Times New Roman" w:cs="Times New Roman"/>
          <w:lang w:val="en-US"/>
        </w:rPr>
        <w:t xml:space="preserve">, </w:t>
      </w:r>
      <w:r w:rsidR="001B366B" w:rsidRPr="00822C8C">
        <w:rPr>
          <w:rFonts w:ascii="Times New Roman" w:eastAsia="Times New Roman" w:hAnsi="Times New Roman" w:cs="Times New Roman"/>
          <w:lang w:val="en-US"/>
        </w:rPr>
        <w:t xml:space="preserve">names of </w:t>
      </w:r>
      <w:r w:rsidR="00822C8C" w:rsidRPr="00822C8C">
        <w:rPr>
          <w:rFonts w:ascii="Times New Roman" w:eastAsia="Times New Roman" w:hAnsi="Times New Roman" w:cs="Times New Roman"/>
          <w:lang w:val="en-US"/>
        </w:rPr>
        <w:t>referees</w:t>
      </w:r>
      <w:r w:rsidRPr="00822C8C">
        <w:rPr>
          <w:rFonts w:ascii="Times New Roman" w:eastAsia="Times New Roman" w:hAnsi="Times New Roman" w:cs="Times New Roman"/>
          <w:lang w:val="en-US"/>
        </w:rPr>
        <w:t xml:space="preserve"> and opinions of </w:t>
      </w:r>
      <w:r w:rsidR="001B366B" w:rsidRPr="00822C8C">
        <w:rPr>
          <w:rFonts w:ascii="Times New Roman" w:eastAsia="Times New Roman" w:hAnsi="Times New Roman" w:cs="Times New Roman"/>
          <w:lang w:val="en-US"/>
        </w:rPr>
        <w:t>nominating</w:t>
      </w:r>
      <w:r w:rsidRPr="00822C8C">
        <w:rPr>
          <w:rFonts w:ascii="Times New Roman" w:eastAsia="Times New Roman" w:hAnsi="Times New Roman" w:cs="Times New Roman"/>
          <w:lang w:val="en-US"/>
        </w:rPr>
        <w:t xml:space="preserve"> members, a form filled out by the </w:t>
      </w:r>
      <w:r w:rsidR="001B366B" w:rsidRPr="00822C8C">
        <w:rPr>
          <w:rFonts w:ascii="Times New Roman" w:eastAsia="Times New Roman" w:hAnsi="Times New Roman" w:cs="Times New Roman"/>
          <w:lang w:val="en-US"/>
        </w:rPr>
        <w:t>nominator</w:t>
      </w:r>
      <w:r w:rsidRPr="00822C8C">
        <w:rPr>
          <w:rFonts w:ascii="Times New Roman" w:eastAsia="Times New Roman" w:hAnsi="Times New Roman" w:cs="Times New Roman"/>
          <w:lang w:val="en-US"/>
        </w:rPr>
        <w:t xml:space="preserve"> or the candidate, comprised of open-ended questions that emphasize the difference of the candidate’s </w:t>
      </w:r>
      <w:r w:rsidR="00822C8C" w:rsidRPr="00822C8C">
        <w:rPr>
          <w:rFonts w:ascii="Times New Roman" w:eastAsia="Times New Roman" w:hAnsi="Times New Roman" w:cs="Times New Roman"/>
          <w:lang w:val="en-US"/>
        </w:rPr>
        <w:t>scientific contribution</w:t>
      </w:r>
      <w:r w:rsidR="009B2794" w:rsidRPr="00822C8C">
        <w:rPr>
          <w:rFonts w:ascii="Times New Roman" w:eastAsia="Times New Roman" w:hAnsi="Times New Roman" w:cs="Times New Roman"/>
          <w:lang w:val="en-US"/>
        </w:rPr>
        <w:t xml:space="preserve"> from ordinary research. These questions may be renewed by SA in time.</w:t>
      </w:r>
    </w:p>
    <w:p w14:paraId="0000001D" w14:textId="3A957E19" w:rsidR="00FA071A" w:rsidRPr="00822C8C" w:rsidRDefault="009B2794"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In the file to be prepared, the review of the importance and weight of the scientific fields of their study, </w:t>
      </w:r>
      <w:r w:rsidR="00822C8C" w:rsidRPr="00822C8C">
        <w:rPr>
          <w:rFonts w:ascii="Times New Roman" w:eastAsia="Times New Roman" w:hAnsi="Times New Roman" w:cs="Times New Roman"/>
          <w:lang w:val="en-US"/>
        </w:rPr>
        <w:t>a general introduction of the research conducted and planned by the candidate and explanation on the following subjects is</w:t>
      </w:r>
      <w:r w:rsidR="00116124" w:rsidRPr="00822C8C">
        <w:rPr>
          <w:rFonts w:ascii="Times New Roman" w:eastAsia="Times New Roman" w:hAnsi="Times New Roman" w:cs="Times New Roman"/>
          <w:lang w:val="en-US"/>
        </w:rPr>
        <w:t xml:space="preserve"> expected. </w:t>
      </w:r>
      <w:r w:rsidR="005A2A20" w:rsidRPr="00822C8C">
        <w:rPr>
          <w:rFonts w:ascii="Times New Roman" w:eastAsia="Times New Roman" w:hAnsi="Times New Roman" w:cs="Times New Roman"/>
          <w:lang w:val="en-US"/>
        </w:rPr>
        <w:t xml:space="preserve">Field Committees can </w:t>
      </w:r>
      <w:r w:rsidR="00822C8C" w:rsidRPr="00822C8C">
        <w:rPr>
          <w:rFonts w:ascii="Times New Roman" w:eastAsia="Times New Roman" w:hAnsi="Times New Roman" w:cs="Times New Roman"/>
          <w:lang w:val="en-US"/>
        </w:rPr>
        <w:t>utilize</w:t>
      </w:r>
      <w:r w:rsidR="005A2A20" w:rsidRPr="00822C8C">
        <w:rPr>
          <w:rFonts w:ascii="Times New Roman" w:eastAsia="Times New Roman" w:hAnsi="Times New Roman" w:cs="Times New Roman"/>
          <w:lang w:val="en-US"/>
        </w:rPr>
        <w:t xml:space="preserve"> additional questions.</w:t>
      </w:r>
    </w:p>
    <w:p w14:paraId="0000001F" w14:textId="6EBA5206" w:rsidR="00FA071A" w:rsidRPr="00822C8C" w:rsidRDefault="00C664C8" w:rsidP="00B34067">
      <w:pPr>
        <w:numPr>
          <w:ilvl w:val="0"/>
          <w:numId w:val="1"/>
        </w:numPr>
        <w:spacing w:before="240"/>
        <w:jc w:val="both"/>
        <w:rPr>
          <w:lang w:val="en-US"/>
        </w:rPr>
      </w:pPr>
      <w:r w:rsidRPr="00822C8C">
        <w:rPr>
          <w:rFonts w:ascii="Times New Roman" w:eastAsia="Times New Roman" w:hAnsi="Times New Roman" w:cs="Times New Roman"/>
          <w:lang w:val="en-US"/>
        </w:rPr>
        <w:t xml:space="preserve">1) </w:t>
      </w:r>
      <w:r w:rsidR="00F07359" w:rsidRPr="00822C8C">
        <w:rPr>
          <w:rFonts w:ascii="Times New Roman" w:eastAsia="Times New Roman" w:hAnsi="Times New Roman" w:cs="Times New Roman"/>
          <w:lang w:val="en-US"/>
        </w:rPr>
        <w:t xml:space="preserve">As the primary </w:t>
      </w:r>
      <w:r w:rsidR="00116124" w:rsidRPr="00822C8C">
        <w:rPr>
          <w:rFonts w:ascii="Times New Roman" w:eastAsia="Times New Roman" w:hAnsi="Times New Roman" w:cs="Times New Roman"/>
          <w:lang w:val="en-US"/>
        </w:rPr>
        <w:t>and the most important point; w</w:t>
      </w:r>
      <w:r w:rsidR="00F07359" w:rsidRPr="00822C8C">
        <w:rPr>
          <w:rFonts w:ascii="Times New Roman" w:eastAsia="Times New Roman" w:hAnsi="Times New Roman" w:cs="Times New Roman"/>
          <w:lang w:val="en-US"/>
        </w:rPr>
        <w:t>hat t</w:t>
      </w:r>
      <w:r w:rsidR="009B2794" w:rsidRPr="00822C8C">
        <w:rPr>
          <w:rFonts w:ascii="Times New Roman" w:eastAsia="Times New Roman" w:hAnsi="Times New Roman" w:cs="Times New Roman"/>
          <w:lang w:val="en-US"/>
        </w:rPr>
        <w:t xml:space="preserve">he candidate’s </w:t>
      </w:r>
      <w:r w:rsidR="00116124" w:rsidRPr="00822C8C">
        <w:rPr>
          <w:rFonts w:ascii="Times New Roman" w:eastAsia="Times New Roman" w:hAnsi="Times New Roman" w:cs="Times New Roman"/>
          <w:lang w:val="en-US"/>
        </w:rPr>
        <w:t>contribution to science is,</w:t>
      </w:r>
    </w:p>
    <w:p w14:paraId="00000020" w14:textId="44E2C447" w:rsidR="00FA071A" w:rsidRPr="00822C8C" w:rsidRDefault="00C664C8" w:rsidP="00B34067">
      <w:pPr>
        <w:numPr>
          <w:ilvl w:val="0"/>
          <w:numId w:val="1"/>
        </w:numPr>
        <w:jc w:val="both"/>
        <w:rPr>
          <w:lang w:val="en-US"/>
        </w:rPr>
      </w:pPr>
      <w:r w:rsidRPr="00822C8C">
        <w:rPr>
          <w:rFonts w:ascii="Times New Roman" w:eastAsia="Times New Roman" w:hAnsi="Times New Roman" w:cs="Times New Roman"/>
          <w:lang w:val="en-US"/>
        </w:rPr>
        <w:t xml:space="preserve">2) </w:t>
      </w:r>
      <w:r w:rsidR="00116124" w:rsidRPr="00822C8C">
        <w:rPr>
          <w:rFonts w:ascii="Times New Roman" w:eastAsia="Times New Roman" w:hAnsi="Times New Roman" w:cs="Times New Roman"/>
          <w:lang w:val="en-US"/>
        </w:rPr>
        <w:t xml:space="preserve">Their </w:t>
      </w:r>
      <w:r w:rsidR="00822C8C" w:rsidRPr="00822C8C">
        <w:rPr>
          <w:rFonts w:ascii="Times New Roman" w:eastAsia="Times New Roman" w:hAnsi="Times New Roman" w:cs="Times New Roman"/>
          <w:lang w:val="en-US"/>
        </w:rPr>
        <w:t>theoretical</w:t>
      </w:r>
      <w:r w:rsidR="00116124" w:rsidRPr="00822C8C">
        <w:rPr>
          <w:rFonts w:ascii="Times New Roman" w:eastAsia="Times New Roman" w:hAnsi="Times New Roman" w:cs="Times New Roman"/>
          <w:lang w:val="en-US"/>
        </w:rPr>
        <w:t xml:space="preserve"> and methodical contributions,</w:t>
      </w:r>
    </w:p>
    <w:p w14:paraId="00000021" w14:textId="5C31A137" w:rsidR="00FA071A" w:rsidRPr="00822C8C" w:rsidRDefault="00116124" w:rsidP="00B34067">
      <w:pPr>
        <w:numPr>
          <w:ilvl w:val="0"/>
          <w:numId w:val="1"/>
        </w:numPr>
        <w:jc w:val="both"/>
        <w:rPr>
          <w:lang w:val="en-US"/>
        </w:rPr>
      </w:pPr>
      <w:r w:rsidRPr="00822C8C">
        <w:rPr>
          <w:rFonts w:ascii="Times New Roman" w:eastAsia="Times New Roman" w:hAnsi="Times New Roman" w:cs="Times New Roman"/>
          <w:lang w:val="en-US"/>
        </w:rPr>
        <w:t xml:space="preserve">3) The different perspectives </w:t>
      </w:r>
      <w:r w:rsidR="001B366B" w:rsidRPr="00822C8C">
        <w:rPr>
          <w:rFonts w:ascii="Times New Roman" w:eastAsia="Times New Roman" w:hAnsi="Times New Roman" w:cs="Times New Roman"/>
          <w:lang w:val="en-US"/>
        </w:rPr>
        <w:t>introduced by the candidate</w:t>
      </w:r>
      <w:r w:rsidRPr="00822C8C">
        <w:rPr>
          <w:rFonts w:ascii="Times New Roman" w:eastAsia="Times New Roman" w:hAnsi="Times New Roman" w:cs="Times New Roman"/>
          <w:lang w:val="en-US"/>
        </w:rPr>
        <w:t>,</w:t>
      </w:r>
    </w:p>
    <w:p w14:paraId="7C238700" w14:textId="236EE6F7" w:rsidR="001B366B" w:rsidRPr="00822C8C" w:rsidRDefault="00116124" w:rsidP="004D4029">
      <w:pPr>
        <w:numPr>
          <w:ilvl w:val="0"/>
          <w:numId w:val="1"/>
        </w:numPr>
        <w:jc w:val="both"/>
        <w:rPr>
          <w:lang w:val="en-US"/>
        </w:rPr>
      </w:pPr>
      <w:r w:rsidRPr="00822C8C">
        <w:rPr>
          <w:rFonts w:ascii="Times New Roman" w:eastAsia="Times New Roman" w:hAnsi="Times New Roman" w:cs="Times New Roman"/>
          <w:lang w:val="en-US"/>
        </w:rPr>
        <w:t>4) Findings that cannot be expl</w:t>
      </w:r>
      <w:r w:rsidR="001B366B" w:rsidRPr="00822C8C">
        <w:rPr>
          <w:rFonts w:ascii="Times New Roman" w:eastAsia="Times New Roman" w:hAnsi="Times New Roman" w:cs="Times New Roman"/>
          <w:lang w:val="en-US"/>
        </w:rPr>
        <w:t>ained through the framework of existing</w:t>
      </w:r>
      <w:r w:rsidRPr="00822C8C">
        <w:rPr>
          <w:rFonts w:ascii="Times New Roman" w:eastAsia="Times New Roman" w:hAnsi="Times New Roman" w:cs="Times New Roman"/>
          <w:lang w:val="en-US"/>
        </w:rPr>
        <w:t xml:space="preserve"> theori</w:t>
      </w:r>
      <w:r w:rsidR="001B366B" w:rsidRPr="00822C8C">
        <w:rPr>
          <w:rFonts w:ascii="Times New Roman" w:eastAsia="Times New Roman" w:hAnsi="Times New Roman" w:cs="Times New Roman"/>
          <w:lang w:val="en-US"/>
        </w:rPr>
        <w:t>es, that require a breakthrough</w:t>
      </w:r>
      <w:r w:rsidRPr="00822C8C">
        <w:rPr>
          <w:rFonts w:ascii="Times New Roman" w:eastAsia="Times New Roman" w:hAnsi="Times New Roman" w:cs="Times New Roman"/>
          <w:lang w:val="en-US"/>
        </w:rPr>
        <w:t xml:space="preserve">, </w:t>
      </w:r>
      <w:r w:rsidR="004D4029" w:rsidRPr="00822C8C">
        <w:rPr>
          <w:rFonts w:ascii="Times New Roman" w:eastAsia="Times New Roman" w:hAnsi="Times New Roman" w:cs="Times New Roman"/>
          <w:lang w:val="en-US"/>
        </w:rPr>
        <w:t xml:space="preserve">an </w:t>
      </w:r>
      <w:r w:rsidRPr="00822C8C">
        <w:rPr>
          <w:rFonts w:ascii="Times New Roman" w:eastAsia="Times New Roman" w:hAnsi="Times New Roman" w:cs="Times New Roman"/>
          <w:lang w:val="en-US"/>
        </w:rPr>
        <w:t>extraordinary measurements and/or data realized through a distinctive creativity,</w:t>
      </w:r>
    </w:p>
    <w:p w14:paraId="397BE1DF" w14:textId="489501EF" w:rsidR="00116124" w:rsidRPr="00822C8C" w:rsidRDefault="00822C8C" w:rsidP="00116124">
      <w:pPr>
        <w:numPr>
          <w:ilvl w:val="0"/>
          <w:numId w:val="1"/>
        </w:numPr>
        <w:jc w:val="both"/>
        <w:rPr>
          <w:lang w:val="en-US"/>
        </w:rPr>
      </w:pPr>
      <w:r w:rsidRPr="00822C8C">
        <w:rPr>
          <w:rFonts w:ascii="Times New Roman" w:eastAsia="Times New Roman" w:hAnsi="Times New Roman" w:cs="Times New Roman"/>
          <w:lang w:val="en-US"/>
        </w:rPr>
        <w:t>5) Important</w:t>
      </w:r>
      <w:r w:rsidR="004D4029" w:rsidRPr="00822C8C">
        <w:rPr>
          <w:rFonts w:ascii="Times New Roman" w:eastAsia="Times New Roman" w:hAnsi="Times New Roman" w:cs="Times New Roman"/>
          <w:lang w:val="en-US"/>
        </w:rPr>
        <w:t xml:space="preserve"> references made to their work </w:t>
      </w:r>
      <w:r w:rsidR="00116124" w:rsidRPr="00822C8C">
        <w:rPr>
          <w:rFonts w:ascii="Times New Roman" w:eastAsia="Times New Roman" w:hAnsi="Times New Roman" w:cs="Times New Roman"/>
          <w:lang w:val="en-US"/>
        </w:rPr>
        <w:t>(with examples from expressions used),</w:t>
      </w:r>
    </w:p>
    <w:p w14:paraId="00000024" w14:textId="03C71C9D" w:rsidR="00FA071A" w:rsidRPr="00822C8C" w:rsidRDefault="00822C8C" w:rsidP="00B34067">
      <w:pPr>
        <w:numPr>
          <w:ilvl w:val="0"/>
          <w:numId w:val="1"/>
        </w:numPr>
        <w:jc w:val="both"/>
        <w:rPr>
          <w:lang w:val="en-US"/>
        </w:rPr>
      </w:pPr>
      <w:r w:rsidRPr="00822C8C">
        <w:rPr>
          <w:rFonts w:ascii="Times New Roman" w:eastAsia="Times New Roman" w:hAnsi="Times New Roman" w:cs="Times New Roman"/>
          <w:lang w:val="en-US"/>
        </w:rPr>
        <w:t>6) New</w:t>
      </w:r>
      <w:r w:rsidR="00116124" w:rsidRPr="00822C8C">
        <w:rPr>
          <w:rFonts w:ascii="Times New Roman" w:eastAsia="Times New Roman" w:hAnsi="Times New Roman" w:cs="Times New Roman"/>
          <w:lang w:val="en-US"/>
        </w:rPr>
        <w:t xml:space="preserve"> research areas created, </w:t>
      </w:r>
    </w:p>
    <w:p w14:paraId="00000027" w14:textId="5E04ABD1" w:rsidR="00FA071A" w:rsidRPr="00822C8C" w:rsidRDefault="00822C8C" w:rsidP="005A2A20">
      <w:pPr>
        <w:numPr>
          <w:ilvl w:val="0"/>
          <w:numId w:val="1"/>
        </w:numPr>
        <w:spacing w:after="240"/>
        <w:jc w:val="both"/>
        <w:rPr>
          <w:lang w:val="en-US"/>
        </w:rPr>
      </w:pPr>
      <w:r w:rsidRPr="00822C8C">
        <w:rPr>
          <w:rFonts w:ascii="Times New Roman" w:eastAsia="Times New Roman" w:hAnsi="Times New Roman" w:cs="Times New Roman"/>
          <w:lang w:val="en-US"/>
        </w:rPr>
        <w:t>7) Contributions</w:t>
      </w:r>
      <w:r w:rsidR="00116124" w:rsidRPr="00822C8C">
        <w:rPr>
          <w:rFonts w:ascii="Times New Roman" w:eastAsia="Times New Roman" w:hAnsi="Times New Roman" w:cs="Times New Roman"/>
          <w:lang w:val="en-US"/>
        </w:rPr>
        <w:t xml:space="preserve"> to s</w:t>
      </w:r>
      <w:r w:rsidR="005A2A20" w:rsidRPr="00822C8C">
        <w:rPr>
          <w:rFonts w:ascii="Times New Roman" w:eastAsia="Times New Roman" w:hAnsi="Times New Roman" w:cs="Times New Roman"/>
          <w:lang w:val="en-US"/>
        </w:rPr>
        <w:t>cience they made in our country</w:t>
      </w:r>
      <w:r w:rsidR="00C664C8" w:rsidRPr="00822C8C">
        <w:rPr>
          <w:rFonts w:ascii="Times New Roman" w:eastAsia="Times New Roman" w:hAnsi="Times New Roman" w:cs="Times New Roman"/>
          <w:lang w:val="en-US"/>
        </w:rPr>
        <w:t>.</w:t>
      </w:r>
    </w:p>
    <w:p w14:paraId="6960C085" w14:textId="63839BB9" w:rsidR="004D4029" w:rsidRPr="00822C8C" w:rsidRDefault="005A2A20"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The </w:t>
      </w:r>
      <w:r w:rsidR="00822C8C" w:rsidRPr="00822C8C">
        <w:rPr>
          <w:rFonts w:ascii="Times New Roman" w:eastAsia="Times New Roman" w:hAnsi="Times New Roman" w:cs="Times New Roman"/>
          <w:lang w:val="en-US"/>
        </w:rPr>
        <w:t>recommending</w:t>
      </w:r>
      <w:r w:rsidRPr="00822C8C">
        <w:rPr>
          <w:rFonts w:ascii="Times New Roman" w:eastAsia="Times New Roman" w:hAnsi="Times New Roman" w:cs="Times New Roman"/>
          <w:lang w:val="en-US"/>
        </w:rPr>
        <w:t xml:space="preserve"> SA principal members may fill out this form themselves </w:t>
      </w:r>
      <w:r w:rsidR="004D4029" w:rsidRPr="00822C8C">
        <w:rPr>
          <w:rFonts w:ascii="Times New Roman" w:eastAsia="Times New Roman" w:hAnsi="Times New Roman" w:cs="Times New Roman"/>
          <w:lang w:val="en-US"/>
        </w:rPr>
        <w:t>provided</w:t>
      </w:r>
      <w:r w:rsidRPr="00822C8C">
        <w:rPr>
          <w:rFonts w:ascii="Times New Roman" w:eastAsia="Times New Roman" w:hAnsi="Times New Roman" w:cs="Times New Roman"/>
          <w:lang w:val="en-US"/>
        </w:rPr>
        <w:t xml:space="preserve"> that the</w:t>
      </w:r>
      <w:r w:rsidR="002C3C8D" w:rsidRPr="00822C8C">
        <w:rPr>
          <w:rFonts w:ascii="Times New Roman" w:eastAsia="Times New Roman" w:hAnsi="Times New Roman" w:cs="Times New Roman"/>
          <w:lang w:val="en-US"/>
        </w:rPr>
        <w:t>y</w:t>
      </w:r>
      <w:r w:rsidRPr="00822C8C">
        <w:rPr>
          <w:rFonts w:ascii="Times New Roman" w:eastAsia="Times New Roman" w:hAnsi="Times New Roman" w:cs="Times New Roman"/>
          <w:lang w:val="en-US"/>
        </w:rPr>
        <w:t xml:space="preserve"> </w:t>
      </w:r>
      <w:r w:rsidR="002C3C8D" w:rsidRPr="00822C8C">
        <w:rPr>
          <w:rFonts w:ascii="Times New Roman" w:eastAsia="Times New Roman" w:hAnsi="Times New Roman" w:cs="Times New Roman"/>
          <w:lang w:val="en-US"/>
        </w:rPr>
        <w:t>obtain</w:t>
      </w:r>
      <w:r w:rsidRPr="00822C8C">
        <w:rPr>
          <w:rFonts w:ascii="Times New Roman" w:eastAsia="Times New Roman" w:hAnsi="Times New Roman" w:cs="Times New Roman"/>
          <w:lang w:val="en-US"/>
        </w:rPr>
        <w:t xml:space="preserve"> the candidate’s permission.</w:t>
      </w:r>
    </w:p>
    <w:p w14:paraId="00000028" w14:textId="5EF897C0" w:rsidR="00FA071A" w:rsidRPr="00822C8C" w:rsidRDefault="002C3C8D" w:rsidP="00B34067">
      <w:pPr>
        <w:spacing w:before="240" w:after="240"/>
        <w:jc w:val="both"/>
        <w:rPr>
          <w:rFonts w:ascii="Times New Roman" w:eastAsia="Times New Roman" w:hAnsi="Times New Roman" w:cs="Times New Roman"/>
          <w:b/>
          <w:bCs/>
          <w:lang w:val="en-US"/>
        </w:rPr>
      </w:pPr>
      <w:r w:rsidRPr="00822C8C">
        <w:rPr>
          <w:rFonts w:ascii="Times New Roman" w:eastAsia="Times New Roman" w:hAnsi="Times New Roman" w:cs="Times New Roman"/>
          <w:b/>
          <w:bCs/>
          <w:lang w:val="en-US"/>
        </w:rPr>
        <w:t>REFERREE FORM</w:t>
      </w:r>
    </w:p>
    <w:p w14:paraId="3A98149C" w14:textId="6BCE34FC" w:rsidR="00E456AE" w:rsidRPr="00822C8C" w:rsidRDefault="00822C8C"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Referees</w:t>
      </w:r>
      <w:r w:rsidR="0041092D" w:rsidRPr="00822C8C">
        <w:rPr>
          <w:rFonts w:ascii="Times New Roman" w:eastAsia="Times New Roman" w:hAnsi="Times New Roman" w:cs="Times New Roman"/>
          <w:lang w:val="en-US"/>
        </w:rPr>
        <w:t xml:space="preserve"> will write a short explanation for each subject in the form filled out by the candidate. Additional opinions are also welcome. As the most important point, a paragraph written by the candidate on their contribution to science is definitely </w:t>
      </w:r>
      <w:r w:rsidRPr="00822C8C">
        <w:rPr>
          <w:rFonts w:ascii="Times New Roman" w:eastAsia="Times New Roman" w:hAnsi="Times New Roman" w:cs="Times New Roman"/>
          <w:lang w:val="en-US"/>
        </w:rPr>
        <w:t>expected or</w:t>
      </w:r>
      <w:r w:rsidR="0041092D" w:rsidRPr="00822C8C">
        <w:rPr>
          <w:rFonts w:ascii="Times New Roman" w:eastAsia="Times New Roman" w:hAnsi="Times New Roman" w:cs="Times New Roman"/>
          <w:lang w:val="en-US"/>
        </w:rPr>
        <w:t xml:space="preserve"> a recommendation letter needs to be attached. </w:t>
      </w:r>
    </w:p>
    <w:p w14:paraId="0000002A" w14:textId="2B5AA39C" w:rsidR="00FA071A" w:rsidRPr="00822C8C" w:rsidRDefault="004D4029" w:rsidP="00B34067">
      <w:pPr>
        <w:spacing w:before="240" w:after="240"/>
        <w:jc w:val="both"/>
        <w:rPr>
          <w:rFonts w:ascii="Times New Roman" w:eastAsia="Times New Roman" w:hAnsi="Times New Roman" w:cs="Times New Roman"/>
          <w:b/>
          <w:bCs/>
          <w:lang w:val="en-US"/>
        </w:rPr>
      </w:pPr>
      <w:r w:rsidRPr="00822C8C">
        <w:rPr>
          <w:rFonts w:ascii="Times New Roman" w:eastAsia="Times New Roman" w:hAnsi="Times New Roman" w:cs="Times New Roman"/>
          <w:b/>
          <w:bCs/>
          <w:lang w:val="en-US"/>
        </w:rPr>
        <w:t>BRANCH</w:t>
      </w:r>
      <w:r w:rsidR="00C534F7" w:rsidRPr="00822C8C">
        <w:rPr>
          <w:rFonts w:ascii="Times New Roman" w:eastAsia="Times New Roman" w:hAnsi="Times New Roman" w:cs="Times New Roman"/>
          <w:b/>
          <w:bCs/>
          <w:lang w:val="en-US"/>
        </w:rPr>
        <w:t xml:space="preserve"> COMMITTEE REPORT</w:t>
      </w:r>
    </w:p>
    <w:p w14:paraId="1E9DCAC9" w14:textId="2F913313" w:rsidR="004D4029" w:rsidRPr="00822C8C" w:rsidRDefault="00E456AE"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In case of </w:t>
      </w:r>
      <w:r w:rsidR="00822C8C" w:rsidRPr="00822C8C">
        <w:rPr>
          <w:rFonts w:ascii="Times New Roman" w:eastAsia="Times New Roman" w:hAnsi="Times New Roman" w:cs="Times New Roman"/>
          <w:lang w:val="en-US"/>
        </w:rPr>
        <w:t>referee</w:t>
      </w:r>
      <w:r w:rsidRPr="00822C8C">
        <w:rPr>
          <w:rFonts w:ascii="Times New Roman" w:eastAsia="Times New Roman" w:hAnsi="Times New Roman" w:cs="Times New Roman"/>
          <w:lang w:val="en-US"/>
        </w:rPr>
        <w:t xml:space="preserve"> reports with missing parts</w:t>
      </w:r>
      <w:r w:rsidR="00822C8C" w:rsidRPr="00822C8C">
        <w:rPr>
          <w:rFonts w:ascii="Times New Roman" w:eastAsia="Times New Roman" w:hAnsi="Times New Roman" w:cs="Times New Roman"/>
          <w:lang w:val="en-US"/>
        </w:rPr>
        <w:t>, unanswered</w:t>
      </w:r>
      <w:r w:rsidRPr="00822C8C">
        <w:rPr>
          <w:rFonts w:ascii="Times New Roman" w:eastAsia="Times New Roman" w:hAnsi="Times New Roman" w:cs="Times New Roman"/>
          <w:lang w:val="en-US"/>
        </w:rPr>
        <w:t xml:space="preserve"> questions or inadequate explanations the Field Committee coordinators may not put them into process, requesting a new </w:t>
      </w:r>
      <w:r w:rsidR="00822C8C" w:rsidRPr="00822C8C">
        <w:rPr>
          <w:rFonts w:ascii="Times New Roman" w:eastAsia="Times New Roman" w:hAnsi="Times New Roman" w:cs="Times New Roman"/>
          <w:lang w:val="en-US"/>
        </w:rPr>
        <w:t>referee</w:t>
      </w:r>
      <w:r w:rsidRPr="00822C8C">
        <w:rPr>
          <w:rFonts w:ascii="Times New Roman" w:eastAsia="Times New Roman" w:hAnsi="Times New Roman" w:cs="Times New Roman"/>
          <w:lang w:val="en-US"/>
        </w:rPr>
        <w:t xml:space="preserve"> report. </w:t>
      </w:r>
      <w:r w:rsidR="0041092D" w:rsidRPr="00822C8C">
        <w:rPr>
          <w:rFonts w:ascii="Times New Roman" w:eastAsia="Times New Roman" w:hAnsi="Times New Roman" w:cs="Times New Roman"/>
          <w:lang w:val="en-US"/>
        </w:rPr>
        <w:t xml:space="preserve">Following the </w:t>
      </w:r>
      <w:r w:rsidR="00103E1A" w:rsidRPr="00822C8C">
        <w:rPr>
          <w:rFonts w:ascii="Times New Roman" w:eastAsia="Times New Roman" w:hAnsi="Times New Roman" w:cs="Times New Roman"/>
          <w:lang w:val="en-US"/>
        </w:rPr>
        <w:t xml:space="preserve">examination of </w:t>
      </w:r>
      <w:r w:rsidR="0041092D" w:rsidRPr="00822C8C">
        <w:rPr>
          <w:rFonts w:ascii="Times New Roman" w:eastAsia="Times New Roman" w:hAnsi="Times New Roman" w:cs="Times New Roman"/>
          <w:lang w:val="en-US"/>
        </w:rPr>
        <w:t xml:space="preserve">the Field </w:t>
      </w:r>
      <w:r w:rsidR="00822C8C" w:rsidRPr="00822C8C">
        <w:rPr>
          <w:rFonts w:ascii="Times New Roman" w:eastAsia="Times New Roman" w:hAnsi="Times New Roman" w:cs="Times New Roman"/>
          <w:lang w:val="en-US"/>
        </w:rPr>
        <w:t>Committee or</w:t>
      </w:r>
      <w:r w:rsidR="00103E1A" w:rsidRPr="00822C8C">
        <w:rPr>
          <w:rFonts w:ascii="Times New Roman" w:eastAsia="Times New Roman" w:hAnsi="Times New Roman" w:cs="Times New Roman"/>
          <w:lang w:val="en-US"/>
        </w:rPr>
        <w:t xml:space="preserve"> sub-group files and </w:t>
      </w:r>
      <w:r w:rsidR="00822C8C" w:rsidRPr="00822C8C">
        <w:rPr>
          <w:rFonts w:ascii="Times New Roman" w:eastAsia="Times New Roman" w:hAnsi="Times New Roman" w:cs="Times New Roman"/>
          <w:lang w:val="en-US"/>
        </w:rPr>
        <w:t>referee</w:t>
      </w:r>
      <w:r w:rsidR="00103E1A" w:rsidRPr="00822C8C">
        <w:rPr>
          <w:rFonts w:ascii="Times New Roman" w:eastAsia="Times New Roman" w:hAnsi="Times New Roman" w:cs="Times New Roman"/>
          <w:lang w:val="en-US"/>
        </w:rPr>
        <w:t xml:space="preserve"> reports </w:t>
      </w:r>
      <w:r w:rsidR="00822C8C" w:rsidRPr="00822C8C">
        <w:rPr>
          <w:rFonts w:ascii="Times New Roman" w:eastAsia="Times New Roman" w:hAnsi="Times New Roman" w:cs="Times New Roman"/>
          <w:lang w:val="en-US"/>
        </w:rPr>
        <w:t>and group</w:t>
      </w:r>
      <w:r w:rsidR="00103E1A" w:rsidRPr="00822C8C">
        <w:rPr>
          <w:rFonts w:ascii="Times New Roman" w:eastAsia="Times New Roman" w:hAnsi="Times New Roman" w:cs="Times New Roman"/>
          <w:lang w:val="en-US"/>
        </w:rPr>
        <w:t xml:space="preserve"> reviews through meetings or </w:t>
      </w:r>
      <w:r w:rsidR="00822C8C" w:rsidRPr="00822C8C">
        <w:rPr>
          <w:rFonts w:ascii="Times New Roman" w:eastAsia="Times New Roman" w:hAnsi="Times New Roman" w:cs="Times New Roman"/>
          <w:lang w:val="en-US"/>
        </w:rPr>
        <w:t>correspondence</w:t>
      </w:r>
      <w:r w:rsidR="00103E1A" w:rsidRPr="00822C8C">
        <w:rPr>
          <w:rFonts w:ascii="Times New Roman" w:eastAsia="Times New Roman" w:hAnsi="Times New Roman" w:cs="Times New Roman"/>
          <w:lang w:val="en-US"/>
        </w:rPr>
        <w:t xml:space="preserve"> an opinion is formed on the membership of the candidate written by the </w:t>
      </w:r>
      <w:r w:rsidR="00822C8C" w:rsidRPr="00822C8C">
        <w:rPr>
          <w:rFonts w:ascii="Times New Roman" w:eastAsia="Times New Roman" w:hAnsi="Times New Roman" w:cs="Times New Roman"/>
          <w:lang w:val="en-US"/>
        </w:rPr>
        <w:t>coordinators</w:t>
      </w:r>
      <w:r w:rsidR="00103E1A" w:rsidRPr="00822C8C">
        <w:rPr>
          <w:rFonts w:ascii="Times New Roman" w:eastAsia="Times New Roman" w:hAnsi="Times New Roman" w:cs="Times New Roman"/>
          <w:lang w:val="en-US"/>
        </w:rPr>
        <w:t xml:space="preserve">. </w:t>
      </w:r>
      <w:r w:rsidRPr="00822C8C">
        <w:rPr>
          <w:rFonts w:ascii="Times New Roman" w:eastAsia="Times New Roman" w:hAnsi="Times New Roman" w:cs="Times New Roman"/>
          <w:lang w:val="en-US"/>
        </w:rPr>
        <w:t xml:space="preserve"> </w:t>
      </w:r>
      <w:r w:rsidR="00502808" w:rsidRPr="00822C8C">
        <w:rPr>
          <w:rFonts w:ascii="Times New Roman" w:eastAsia="Times New Roman" w:hAnsi="Times New Roman" w:cs="Times New Roman"/>
          <w:lang w:val="en-US"/>
        </w:rPr>
        <w:t>The EB discusses whether the file is sufficient</w:t>
      </w:r>
      <w:r w:rsidR="0039433E" w:rsidRPr="00822C8C">
        <w:rPr>
          <w:rFonts w:ascii="Times New Roman" w:eastAsia="Times New Roman" w:hAnsi="Times New Roman" w:cs="Times New Roman"/>
          <w:lang w:val="en-US"/>
        </w:rPr>
        <w:t xml:space="preserve"> or not, whether if it is possible to reach an opinion with the assessments at hand and either decides to send the file back to BC or submit it to GA.  EB might give the nominators the option to withdraw the candidate looking at the results of the Branch Committee. The candidate withdrawn in this manner are subject to the times and processes stated in the “Reassessment” section in this directive. </w:t>
      </w:r>
      <w:r w:rsidR="004D4029" w:rsidRPr="00822C8C">
        <w:rPr>
          <w:rFonts w:asciiTheme="minorHAnsi" w:hAnsiTheme="minorHAnsi"/>
          <w:lang w:val="en-US"/>
        </w:rPr>
        <w:t>According to the Bylaw, an absolute majority is required to reach a decision at the GA vote.</w:t>
      </w:r>
    </w:p>
    <w:p w14:paraId="0000002C" w14:textId="395201E6" w:rsidR="00FA071A" w:rsidRPr="00822C8C" w:rsidRDefault="002A0B48" w:rsidP="00B34067">
      <w:pPr>
        <w:spacing w:before="240" w:after="240"/>
        <w:jc w:val="both"/>
        <w:rPr>
          <w:rFonts w:ascii="Times New Roman" w:eastAsia="Times New Roman" w:hAnsi="Times New Roman" w:cs="Times New Roman"/>
          <w:b/>
          <w:bCs/>
          <w:lang w:val="en-US"/>
        </w:rPr>
      </w:pPr>
      <w:r w:rsidRPr="00822C8C">
        <w:rPr>
          <w:rFonts w:ascii="Times New Roman" w:eastAsia="Times New Roman" w:hAnsi="Times New Roman" w:cs="Times New Roman"/>
          <w:b/>
          <w:bCs/>
          <w:lang w:val="en-US"/>
        </w:rPr>
        <w:t>GENERAL ASSEMBLY AND ELECTION</w:t>
      </w:r>
    </w:p>
    <w:p w14:paraId="76066239" w14:textId="59EBC27C" w:rsidR="002A0B48" w:rsidRPr="00822C8C" w:rsidRDefault="002A0B48" w:rsidP="00B34067">
      <w:pPr>
        <w:spacing w:before="240" w:after="240"/>
        <w:jc w:val="both"/>
        <w:rPr>
          <w:rFonts w:ascii="Times New Roman" w:eastAsia="Times New Roman" w:hAnsi="Times New Roman" w:cs="Times New Roman"/>
          <w:lang w:val="en-US"/>
        </w:rPr>
      </w:pPr>
      <w:r w:rsidRPr="00822C8C">
        <w:rPr>
          <w:rFonts w:ascii="Times New Roman" w:eastAsia="Times New Roman" w:hAnsi="Times New Roman" w:cs="Times New Roman"/>
          <w:lang w:val="en-US"/>
        </w:rPr>
        <w:t xml:space="preserve">The candidate member files are sent to all principal members </w:t>
      </w:r>
      <w:r w:rsidR="00C70610" w:rsidRPr="00822C8C">
        <w:rPr>
          <w:rFonts w:ascii="Times New Roman" w:eastAsia="Times New Roman" w:hAnsi="Times New Roman" w:cs="Times New Roman"/>
          <w:lang w:val="en-US"/>
        </w:rPr>
        <w:t xml:space="preserve">along with </w:t>
      </w:r>
      <w:r w:rsidR="00822C8C" w:rsidRPr="00822C8C">
        <w:rPr>
          <w:rFonts w:ascii="Times New Roman" w:eastAsia="Times New Roman" w:hAnsi="Times New Roman" w:cs="Times New Roman"/>
          <w:lang w:val="en-US"/>
        </w:rPr>
        <w:t>referee</w:t>
      </w:r>
      <w:r w:rsidR="00C70610" w:rsidRPr="00822C8C">
        <w:rPr>
          <w:rFonts w:ascii="Times New Roman" w:eastAsia="Times New Roman" w:hAnsi="Times New Roman" w:cs="Times New Roman"/>
          <w:lang w:val="en-US"/>
        </w:rPr>
        <w:t xml:space="preserve"> files and FC opinions in an adequate time period before the General Assembly meeting. During the General Assembly a n</w:t>
      </w:r>
      <w:r w:rsidR="00822C8C" w:rsidRPr="00822C8C">
        <w:rPr>
          <w:rFonts w:ascii="Times New Roman" w:eastAsia="Times New Roman" w:hAnsi="Times New Roman" w:cs="Times New Roman"/>
          <w:lang w:val="en-US"/>
        </w:rPr>
        <w:t xml:space="preserve">ote is </w:t>
      </w:r>
      <w:r w:rsidR="00822C8C" w:rsidRPr="00822C8C">
        <w:rPr>
          <w:rFonts w:ascii="Times New Roman" w:eastAsia="Times New Roman" w:hAnsi="Times New Roman" w:cs="Times New Roman"/>
          <w:lang w:val="en-US"/>
        </w:rPr>
        <w:lastRenderedPageBreak/>
        <w:t>read about eac</w:t>
      </w:r>
      <w:r w:rsidR="00C70610" w:rsidRPr="00822C8C">
        <w:rPr>
          <w:rFonts w:ascii="Times New Roman" w:eastAsia="Times New Roman" w:hAnsi="Times New Roman" w:cs="Times New Roman"/>
          <w:lang w:val="en-US"/>
        </w:rPr>
        <w:t xml:space="preserve">h candidate prepared by the coordinators and approved by the EB, </w:t>
      </w:r>
      <w:r w:rsidR="00822C8C" w:rsidRPr="00822C8C">
        <w:rPr>
          <w:rFonts w:ascii="Times New Roman" w:eastAsia="Times New Roman" w:hAnsi="Times New Roman" w:cs="Times New Roman"/>
          <w:lang w:val="en-US"/>
        </w:rPr>
        <w:t>explaining the contributions of each</w:t>
      </w:r>
      <w:r w:rsidR="00C70610" w:rsidRPr="00822C8C">
        <w:rPr>
          <w:rFonts w:ascii="Times New Roman" w:eastAsia="Times New Roman" w:hAnsi="Times New Roman" w:cs="Times New Roman"/>
          <w:lang w:val="en-US"/>
        </w:rPr>
        <w:t xml:space="preserve"> candidate to science. The candidate files are not open </w:t>
      </w:r>
      <w:r w:rsidR="00822C8C" w:rsidRPr="00822C8C">
        <w:rPr>
          <w:rFonts w:ascii="Times New Roman" w:eastAsia="Times New Roman" w:hAnsi="Times New Roman" w:cs="Times New Roman"/>
          <w:lang w:val="en-US"/>
        </w:rPr>
        <w:t>for debate</w:t>
      </w:r>
      <w:r w:rsidR="00C70610" w:rsidRPr="00822C8C">
        <w:rPr>
          <w:rFonts w:ascii="Times New Roman" w:eastAsia="Times New Roman" w:hAnsi="Times New Roman" w:cs="Times New Roman"/>
          <w:lang w:val="en-US"/>
        </w:rPr>
        <w:t xml:space="preserve"> during the General Assembly. Nevertheless, members who have significant</w:t>
      </w:r>
      <w:r w:rsidR="00822C8C" w:rsidRPr="00822C8C">
        <w:rPr>
          <w:rFonts w:ascii="Times New Roman" w:eastAsia="Times New Roman" w:hAnsi="Times New Roman" w:cs="Times New Roman"/>
          <w:lang w:val="en-US"/>
        </w:rPr>
        <w:t xml:space="preserve"> objections on</w:t>
      </w:r>
      <w:r w:rsidR="00C70610" w:rsidRPr="00822C8C">
        <w:rPr>
          <w:rFonts w:ascii="Times New Roman" w:eastAsia="Times New Roman" w:hAnsi="Times New Roman" w:cs="Times New Roman"/>
          <w:lang w:val="en-US"/>
        </w:rPr>
        <w:t xml:space="preserve"> ethical and/or scientific </w:t>
      </w:r>
      <w:r w:rsidR="00822C8C" w:rsidRPr="00822C8C">
        <w:rPr>
          <w:rFonts w:ascii="Times New Roman" w:eastAsia="Times New Roman" w:hAnsi="Times New Roman" w:cs="Times New Roman"/>
          <w:lang w:val="en-US"/>
        </w:rPr>
        <w:t xml:space="preserve">grounds </w:t>
      </w:r>
      <w:r w:rsidR="00C70610" w:rsidRPr="00822C8C">
        <w:rPr>
          <w:rFonts w:ascii="Times New Roman" w:eastAsia="Times New Roman" w:hAnsi="Times New Roman" w:cs="Times New Roman"/>
          <w:lang w:val="en-US"/>
        </w:rPr>
        <w:t>may send the EB their justifications beforehand and ask that a discussion be made in the GA. The</w:t>
      </w:r>
      <w:r w:rsidR="004B7A2C" w:rsidRPr="00822C8C">
        <w:rPr>
          <w:rFonts w:ascii="Times New Roman" w:eastAsia="Times New Roman" w:hAnsi="Times New Roman" w:cs="Times New Roman"/>
          <w:lang w:val="en-US"/>
        </w:rPr>
        <w:t xml:space="preserve"> decision for a d</w:t>
      </w:r>
      <w:r w:rsidR="004D4029" w:rsidRPr="00822C8C">
        <w:rPr>
          <w:rFonts w:ascii="Times New Roman" w:eastAsia="Times New Roman" w:hAnsi="Times New Roman" w:cs="Times New Roman"/>
          <w:lang w:val="en-US"/>
        </w:rPr>
        <w:t>ebate</w:t>
      </w:r>
      <w:r w:rsidR="004B7A2C" w:rsidRPr="00822C8C">
        <w:rPr>
          <w:rFonts w:ascii="Times New Roman" w:eastAsia="Times New Roman" w:hAnsi="Times New Roman" w:cs="Times New Roman"/>
          <w:lang w:val="en-US"/>
        </w:rPr>
        <w:t xml:space="preserve"> is under</w:t>
      </w:r>
      <w:r w:rsidR="00C70610" w:rsidRPr="00822C8C">
        <w:rPr>
          <w:rFonts w:ascii="Times New Roman" w:eastAsia="Times New Roman" w:hAnsi="Times New Roman" w:cs="Times New Roman"/>
          <w:lang w:val="en-US"/>
        </w:rPr>
        <w:t xml:space="preserve"> EB’s</w:t>
      </w:r>
      <w:r w:rsidR="004B7A2C" w:rsidRPr="00822C8C">
        <w:rPr>
          <w:rFonts w:ascii="Times New Roman" w:eastAsia="Times New Roman" w:hAnsi="Times New Roman" w:cs="Times New Roman"/>
          <w:lang w:val="en-US"/>
        </w:rPr>
        <w:t xml:space="preserve"> authority.</w:t>
      </w:r>
    </w:p>
    <w:p w14:paraId="60EC2A67" w14:textId="77777777" w:rsidR="00502808" w:rsidRPr="00822C8C" w:rsidRDefault="00502808" w:rsidP="00B34067">
      <w:pPr>
        <w:spacing w:before="240" w:after="240"/>
        <w:jc w:val="both"/>
        <w:rPr>
          <w:rFonts w:ascii="Times New Roman" w:eastAsia="Times New Roman" w:hAnsi="Times New Roman" w:cs="Times New Roman"/>
          <w:b/>
          <w:bCs/>
          <w:lang w:val="en-US"/>
        </w:rPr>
      </w:pPr>
    </w:p>
    <w:p w14:paraId="719A151D" w14:textId="5F239DB0" w:rsidR="004D4029" w:rsidRPr="00822C8C" w:rsidRDefault="004B7A2C" w:rsidP="00502808">
      <w:pPr>
        <w:spacing w:before="240" w:after="240"/>
        <w:jc w:val="both"/>
        <w:rPr>
          <w:rFonts w:ascii="Times New Roman" w:eastAsia="Times New Roman" w:hAnsi="Times New Roman" w:cs="Times New Roman"/>
          <w:b/>
          <w:bCs/>
          <w:lang w:val="en-US"/>
        </w:rPr>
      </w:pPr>
      <w:r w:rsidRPr="00822C8C">
        <w:rPr>
          <w:rFonts w:ascii="Times New Roman" w:eastAsia="Times New Roman" w:hAnsi="Times New Roman" w:cs="Times New Roman"/>
          <w:b/>
          <w:bCs/>
          <w:lang w:val="en-US"/>
        </w:rPr>
        <w:t>REASSESSMENT</w:t>
      </w:r>
    </w:p>
    <w:p w14:paraId="210D447A" w14:textId="4E945B0A" w:rsidR="004D4029" w:rsidRPr="00822C8C" w:rsidRDefault="004D4029" w:rsidP="004D4029">
      <w:pPr>
        <w:shd w:val="clear" w:color="auto" w:fill="FFFFFF"/>
        <w:rPr>
          <w:rFonts w:asciiTheme="minorHAnsi" w:eastAsia="Times New Roman" w:hAnsiTheme="minorHAnsi" w:cs="Times New Roman"/>
          <w:lang w:val="en-US"/>
        </w:rPr>
      </w:pPr>
      <w:r w:rsidRPr="00822C8C">
        <w:rPr>
          <w:rFonts w:asciiTheme="minorHAnsi" w:eastAsia="Times New Roman" w:hAnsiTheme="minorHAnsi" w:cs="Times New Roman"/>
          <w:lang w:val="en-US"/>
        </w:rPr>
        <w:t>Members whose principal membership is not approved at the General Assembly, including those covered by the provisional clause, may again present it for the agenda at the General Assembly to be held in the 3. year or the 7. year after the General Assembly during which the initial voting was held.</w:t>
      </w:r>
    </w:p>
    <w:p w14:paraId="68FD8535" w14:textId="77777777" w:rsidR="00502808" w:rsidRPr="00822C8C" w:rsidRDefault="00502808" w:rsidP="004D4029">
      <w:pPr>
        <w:shd w:val="clear" w:color="auto" w:fill="FFFFFF"/>
        <w:rPr>
          <w:rFonts w:asciiTheme="minorHAnsi" w:eastAsia="Times New Roman" w:hAnsiTheme="minorHAnsi" w:cs="Times New Roman"/>
          <w:lang w:val="en-US"/>
        </w:rPr>
      </w:pPr>
    </w:p>
    <w:p w14:paraId="74F1EDDA" w14:textId="7101191C" w:rsidR="00502808" w:rsidRPr="00822C8C" w:rsidRDefault="004D4029" w:rsidP="00502808">
      <w:pPr>
        <w:shd w:val="clear" w:color="auto" w:fill="FFFFFF"/>
        <w:rPr>
          <w:rFonts w:asciiTheme="minorHAnsi" w:eastAsia="Times New Roman" w:hAnsiTheme="minorHAnsi" w:cs="Times New Roman"/>
          <w:lang w:val="en-US"/>
        </w:rPr>
      </w:pPr>
      <w:r w:rsidRPr="00822C8C">
        <w:rPr>
          <w:rFonts w:asciiTheme="minorHAnsi" w:eastAsia="Times New Roman" w:hAnsiTheme="minorHAnsi" w:cs="Times New Roman"/>
          <w:lang w:val="en-US"/>
        </w:rPr>
        <w:t>2.5 years after the General Assembly when the initial voting was held, Branch Coordinators analyze the overall progress in the candidate's studies, together with those members who nominate the candidate. If the coordinators and nominators consider that there has been sufficient progress for the candidacy to be reassessed, they prepare a Candidate Information Form</w:t>
      </w:r>
      <w:r w:rsidR="00502808" w:rsidRPr="00822C8C">
        <w:rPr>
          <w:rFonts w:asciiTheme="minorHAnsi" w:eastAsia="Times New Roman" w:hAnsiTheme="minorHAnsi" w:cs="Times New Roman"/>
          <w:lang w:val="en-US"/>
        </w:rPr>
        <w:t>,</w:t>
      </w:r>
      <w:r w:rsidRPr="00822C8C">
        <w:rPr>
          <w:rFonts w:asciiTheme="minorHAnsi" w:eastAsia="Times New Roman" w:hAnsiTheme="minorHAnsi" w:cs="Times New Roman"/>
          <w:lang w:val="en-US"/>
        </w:rPr>
        <w:t xml:space="preserve"> which underscore</w:t>
      </w:r>
      <w:r w:rsidR="00502808" w:rsidRPr="00822C8C">
        <w:rPr>
          <w:rFonts w:asciiTheme="minorHAnsi" w:eastAsia="Times New Roman" w:hAnsiTheme="minorHAnsi" w:cs="Times New Roman"/>
          <w:lang w:val="en-US"/>
        </w:rPr>
        <w:t>s</w:t>
      </w:r>
      <w:r w:rsidRPr="00822C8C">
        <w:rPr>
          <w:rFonts w:asciiTheme="minorHAnsi" w:eastAsia="Times New Roman" w:hAnsiTheme="minorHAnsi" w:cs="Times New Roman"/>
          <w:lang w:val="en-US"/>
        </w:rPr>
        <w:t xml:space="preserve"> these new developments and present it to</w:t>
      </w:r>
      <w:r w:rsidR="00502808" w:rsidRPr="00822C8C">
        <w:rPr>
          <w:rFonts w:asciiTheme="minorHAnsi" w:eastAsia="Times New Roman" w:hAnsiTheme="minorHAnsi" w:cs="Times New Roman"/>
          <w:lang w:val="en-US"/>
        </w:rPr>
        <w:t xml:space="preserve"> the branch committee, complete</w:t>
      </w:r>
      <w:r w:rsidRPr="00822C8C">
        <w:rPr>
          <w:rFonts w:asciiTheme="minorHAnsi" w:eastAsia="Times New Roman" w:hAnsiTheme="minorHAnsi" w:cs="Times New Roman"/>
          <w:lang w:val="en-US"/>
        </w:rPr>
        <w:t xml:space="preserve"> with referee reports if deemed necessary. The remainder of the process is </w:t>
      </w:r>
      <w:r w:rsidR="00502808" w:rsidRPr="00822C8C">
        <w:rPr>
          <w:rFonts w:asciiTheme="minorHAnsi" w:eastAsia="Times New Roman" w:hAnsiTheme="minorHAnsi" w:cs="Times New Roman"/>
          <w:lang w:val="en-US"/>
        </w:rPr>
        <w:t>carried out</w:t>
      </w:r>
      <w:r w:rsidRPr="00822C8C">
        <w:rPr>
          <w:rFonts w:asciiTheme="minorHAnsi" w:eastAsia="Times New Roman" w:hAnsiTheme="minorHAnsi" w:cs="Times New Roman"/>
          <w:lang w:val="en-US"/>
        </w:rPr>
        <w:t xml:space="preserve"> according to the Directive for the Election of </w:t>
      </w:r>
      <w:r w:rsidR="00502808" w:rsidRPr="00822C8C">
        <w:rPr>
          <w:rFonts w:asciiTheme="minorHAnsi" w:eastAsia="Times New Roman" w:hAnsiTheme="minorHAnsi" w:cs="Times New Roman"/>
          <w:lang w:val="en-US"/>
        </w:rPr>
        <w:t xml:space="preserve">Principal </w:t>
      </w:r>
      <w:r w:rsidRPr="00822C8C">
        <w:rPr>
          <w:rFonts w:asciiTheme="minorHAnsi" w:eastAsia="Times New Roman" w:hAnsiTheme="minorHAnsi" w:cs="Times New Roman"/>
          <w:lang w:val="en-US"/>
        </w:rPr>
        <w:t>Members, up until the General Assembly.  </w:t>
      </w:r>
    </w:p>
    <w:p w14:paraId="3132624D" w14:textId="77777777" w:rsidR="00502808" w:rsidRPr="00822C8C" w:rsidRDefault="00502808" w:rsidP="004D4029">
      <w:pPr>
        <w:shd w:val="clear" w:color="auto" w:fill="FFFFFF"/>
        <w:rPr>
          <w:rFonts w:asciiTheme="minorHAnsi" w:eastAsia="Times New Roman" w:hAnsiTheme="minorHAnsi" w:cs="Times New Roman"/>
          <w:lang w:val="en-US"/>
        </w:rPr>
      </w:pPr>
    </w:p>
    <w:p w14:paraId="18B6ABB9" w14:textId="16D254DC" w:rsidR="004D4029" w:rsidRPr="00822C8C" w:rsidRDefault="004D4029" w:rsidP="004D4029">
      <w:pPr>
        <w:shd w:val="clear" w:color="auto" w:fill="FFFFFF"/>
        <w:rPr>
          <w:rFonts w:asciiTheme="minorHAnsi" w:eastAsia="Times New Roman" w:hAnsiTheme="minorHAnsi" w:cs="Times New Roman"/>
          <w:lang w:val="en-US"/>
        </w:rPr>
      </w:pPr>
      <w:r w:rsidRPr="00822C8C">
        <w:rPr>
          <w:rFonts w:asciiTheme="minorHAnsi" w:eastAsia="Times New Roman" w:hAnsiTheme="minorHAnsi" w:cs="Times New Roman"/>
          <w:lang w:val="en-US"/>
        </w:rPr>
        <w:t xml:space="preserve">In case the candidate is not accepted for membership at the General Assembly after this second assessment, a reassessment process may be initiated </w:t>
      </w:r>
      <w:r w:rsidR="00502808" w:rsidRPr="00822C8C">
        <w:rPr>
          <w:rFonts w:asciiTheme="minorHAnsi" w:eastAsia="Times New Roman" w:hAnsiTheme="minorHAnsi" w:cs="Times New Roman"/>
          <w:lang w:val="en-US"/>
        </w:rPr>
        <w:t>beginning</w:t>
      </w:r>
      <w:r w:rsidRPr="00822C8C">
        <w:rPr>
          <w:rFonts w:asciiTheme="minorHAnsi" w:eastAsia="Times New Roman" w:hAnsiTheme="minorHAnsi" w:cs="Times New Roman"/>
          <w:lang w:val="en-US"/>
        </w:rPr>
        <w:t xml:space="preserve"> 6.5 years after the initial voting, to be </w:t>
      </w:r>
      <w:r w:rsidR="00502808" w:rsidRPr="00822C8C">
        <w:rPr>
          <w:rFonts w:asciiTheme="minorHAnsi" w:eastAsia="Times New Roman" w:hAnsiTheme="minorHAnsi" w:cs="Times New Roman"/>
          <w:lang w:val="en-US"/>
        </w:rPr>
        <w:t>finalized</w:t>
      </w:r>
      <w:r w:rsidRPr="00822C8C">
        <w:rPr>
          <w:rFonts w:asciiTheme="minorHAnsi" w:eastAsia="Times New Roman" w:hAnsiTheme="minorHAnsi" w:cs="Times New Roman"/>
          <w:lang w:val="en-US"/>
        </w:rPr>
        <w:t xml:space="preserve"> in the General Assembly to be held 7 years later. As per the Article 8 (c) of the Bylaw, candidates who are not accepted in the seven year period foll</w:t>
      </w:r>
      <w:r w:rsidR="00502808" w:rsidRPr="00822C8C">
        <w:rPr>
          <w:rFonts w:asciiTheme="minorHAnsi" w:eastAsia="Times New Roman" w:hAnsiTheme="minorHAnsi" w:cs="Times New Roman"/>
          <w:lang w:val="en-US"/>
        </w:rPr>
        <w:t>owing their initial application</w:t>
      </w:r>
      <w:r w:rsidRPr="00822C8C">
        <w:rPr>
          <w:rFonts w:asciiTheme="minorHAnsi" w:eastAsia="Times New Roman" w:hAnsiTheme="minorHAnsi" w:cs="Times New Roman"/>
          <w:lang w:val="en-US"/>
        </w:rPr>
        <w:t xml:space="preserve"> can be nominated again after a 3-year interval.</w:t>
      </w:r>
    </w:p>
    <w:p w14:paraId="32E69008" w14:textId="77777777" w:rsidR="004D4029" w:rsidRPr="00822C8C" w:rsidRDefault="004D4029" w:rsidP="004D4029">
      <w:pPr>
        <w:shd w:val="clear" w:color="auto" w:fill="FFFFFF"/>
        <w:rPr>
          <w:rFonts w:asciiTheme="minorHAnsi" w:eastAsia="Times New Roman" w:hAnsiTheme="minorHAnsi" w:cs="Times New Roman"/>
          <w:lang w:val="en-US"/>
        </w:rPr>
      </w:pPr>
    </w:p>
    <w:p w14:paraId="523042BF" w14:textId="22204383" w:rsidR="004D4029" w:rsidRPr="00822C8C" w:rsidRDefault="004D4029" w:rsidP="004D4029">
      <w:pPr>
        <w:shd w:val="clear" w:color="auto" w:fill="FFFFFF"/>
        <w:rPr>
          <w:rFonts w:asciiTheme="minorHAnsi" w:eastAsia="Times New Roman" w:hAnsiTheme="minorHAnsi" w:cs="Times New Roman"/>
          <w:lang w:val="en-US"/>
        </w:rPr>
      </w:pPr>
      <w:r w:rsidRPr="00822C8C">
        <w:rPr>
          <w:rFonts w:asciiTheme="minorHAnsi" w:eastAsia="Times New Roman" w:hAnsiTheme="minorHAnsi" w:cs="Times New Roman"/>
          <w:lang w:val="en-US"/>
        </w:rPr>
        <w:t xml:space="preserve">In case the candidate displays extraordinary progress in </w:t>
      </w:r>
      <w:r w:rsidR="00502808" w:rsidRPr="00822C8C">
        <w:rPr>
          <w:rFonts w:asciiTheme="minorHAnsi" w:eastAsia="Times New Roman" w:hAnsiTheme="minorHAnsi" w:cs="Times New Roman"/>
          <w:lang w:val="en-US"/>
        </w:rPr>
        <w:t>their</w:t>
      </w:r>
      <w:r w:rsidRPr="00822C8C">
        <w:rPr>
          <w:rFonts w:asciiTheme="minorHAnsi" w:eastAsia="Times New Roman" w:hAnsiTheme="minorHAnsi" w:cs="Times New Roman"/>
          <w:lang w:val="en-US"/>
        </w:rPr>
        <w:t xml:space="preserve"> research career, the branch coordinators may start the reassessment process without having to wait for the deadlines indicated above.</w:t>
      </w:r>
    </w:p>
    <w:p w14:paraId="207D69F0" w14:textId="77777777" w:rsidR="004D4029" w:rsidRPr="00822C8C" w:rsidRDefault="004D4029" w:rsidP="004D4029">
      <w:pPr>
        <w:shd w:val="clear" w:color="auto" w:fill="FFFFFF"/>
        <w:rPr>
          <w:rFonts w:asciiTheme="minorHAnsi" w:eastAsia="Times New Roman" w:hAnsiTheme="minorHAnsi" w:cs="Times New Roman"/>
          <w:lang w:val="en-US"/>
        </w:rPr>
      </w:pPr>
    </w:p>
    <w:p w14:paraId="0655D9C8" w14:textId="77777777" w:rsidR="004D4029" w:rsidRPr="00822C8C" w:rsidRDefault="004D4029" w:rsidP="004D4029">
      <w:pPr>
        <w:rPr>
          <w:rFonts w:asciiTheme="minorHAnsi" w:hAnsiTheme="minorHAnsi"/>
          <w:b/>
          <w:sz w:val="24"/>
          <w:szCs w:val="24"/>
          <w:lang w:val="en-US"/>
        </w:rPr>
      </w:pPr>
    </w:p>
    <w:p w14:paraId="26908CF9" w14:textId="5F1A989C" w:rsidR="004D4029" w:rsidRPr="00822C8C" w:rsidRDefault="00502808" w:rsidP="004D4029">
      <w:pPr>
        <w:rPr>
          <w:rFonts w:asciiTheme="minorHAnsi" w:hAnsiTheme="minorHAnsi"/>
          <w:sz w:val="24"/>
          <w:szCs w:val="24"/>
          <w:lang w:val="en-US"/>
        </w:rPr>
      </w:pPr>
      <w:r w:rsidRPr="00822C8C">
        <w:rPr>
          <w:rFonts w:asciiTheme="minorHAnsi" w:hAnsiTheme="minorHAnsi"/>
          <w:b/>
          <w:sz w:val="24"/>
          <w:szCs w:val="24"/>
          <w:lang w:val="en-US"/>
        </w:rPr>
        <w:t>EXECUTIVE BOARD</w:t>
      </w:r>
    </w:p>
    <w:p w14:paraId="127CF298" w14:textId="102F640C" w:rsidR="004D4029" w:rsidRPr="00822C8C" w:rsidRDefault="00502808" w:rsidP="004D4029">
      <w:pPr>
        <w:rPr>
          <w:rFonts w:asciiTheme="minorHAnsi" w:hAnsiTheme="minorHAnsi"/>
          <w:b/>
          <w:lang w:val="en-US"/>
        </w:rPr>
      </w:pPr>
      <w:r w:rsidRPr="00822C8C">
        <w:rPr>
          <w:rFonts w:asciiTheme="minorHAnsi" w:hAnsiTheme="minorHAnsi"/>
          <w:lang w:val="en-US"/>
        </w:rPr>
        <w:t>EB</w:t>
      </w:r>
      <w:r w:rsidR="004D4029" w:rsidRPr="00822C8C">
        <w:rPr>
          <w:rFonts w:asciiTheme="minorHAnsi" w:hAnsiTheme="minorHAnsi"/>
          <w:lang w:val="en-US"/>
        </w:rPr>
        <w:t xml:space="preserve"> may revise the directive in order to simplify the processes, without going against the main principles of the directive. SA members are informed of any such changes. </w:t>
      </w:r>
    </w:p>
    <w:p w14:paraId="5E73654B" w14:textId="77777777" w:rsidR="004D4029" w:rsidRPr="00822C8C" w:rsidRDefault="004D4029" w:rsidP="004D4029">
      <w:pPr>
        <w:rPr>
          <w:rFonts w:asciiTheme="minorHAnsi" w:hAnsiTheme="minorHAnsi"/>
          <w:b/>
          <w:sz w:val="24"/>
          <w:szCs w:val="24"/>
          <w:lang w:val="en-US"/>
        </w:rPr>
      </w:pPr>
    </w:p>
    <w:p w14:paraId="00000035" w14:textId="77777777" w:rsidR="00FA071A" w:rsidRPr="00822C8C" w:rsidRDefault="00FA071A" w:rsidP="00B34067">
      <w:pPr>
        <w:jc w:val="both"/>
        <w:rPr>
          <w:strike/>
          <w:lang w:val="en-US"/>
        </w:rPr>
      </w:pPr>
    </w:p>
    <w:sectPr w:rsidR="00FA071A" w:rsidRPr="00822C8C">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BE05155"/>
    <w:multiLevelType w:val="multilevel"/>
    <w:tmpl w:val="F54E3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8412AD0"/>
    <w:multiLevelType w:val="multilevel"/>
    <w:tmpl w:val="4A201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EF0FF8"/>
    <w:multiLevelType w:val="multilevel"/>
    <w:tmpl w:val="89F27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1A"/>
    <w:rsid w:val="0001705C"/>
    <w:rsid w:val="000903B9"/>
    <w:rsid w:val="000F61F6"/>
    <w:rsid w:val="00103E1A"/>
    <w:rsid w:val="00107905"/>
    <w:rsid w:val="00116124"/>
    <w:rsid w:val="00136AA3"/>
    <w:rsid w:val="001541C6"/>
    <w:rsid w:val="001B366B"/>
    <w:rsid w:val="001F0371"/>
    <w:rsid w:val="002A0B48"/>
    <w:rsid w:val="002C3C8D"/>
    <w:rsid w:val="003206D2"/>
    <w:rsid w:val="00337B73"/>
    <w:rsid w:val="00355C1D"/>
    <w:rsid w:val="0039433E"/>
    <w:rsid w:val="0041092D"/>
    <w:rsid w:val="00447470"/>
    <w:rsid w:val="004B7A2C"/>
    <w:rsid w:val="004D4029"/>
    <w:rsid w:val="00502808"/>
    <w:rsid w:val="005A2A20"/>
    <w:rsid w:val="005F429E"/>
    <w:rsid w:val="0061371B"/>
    <w:rsid w:val="00673086"/>
    <w:rsid w:val="00674908"/>
    <w:rsid w:val="006F1A71"/>
    <w:rsid w:val="00755529"/>
    <w:rsid w:val="00776EF7"/>
    <w:rsid w:val="007A4A61"/>
    <w:rsid w:val="0080294C"/>
    <w:rsid w:val="00822C8C"/>
    <w:rsid w:val="00862E30"/>
    <w:rsid w:val="0094736D"/>
    <w:rsid w:val="009932FE"/>
    <w:rsid w:val="009B2794"/>
    <w:rsid w:val="009C549D"/>
    <w:rsid w:val="00A11220"/>
    <w:rsid w:val="00B34067"/>
    <w:rsid w:val="00BB07EC"/>
    <w:rsid w:val="00BE4228"/>
    <w:rsid w:val="00C42296"/>
    <w:rsid w:val="00C534F7"/>
    <w:rsid w:val="00C664C8"/>
    <w:rsid w:val="00C70610"/>
    <w:rsid w:val="00D53B4F"/>
    <w:rsid w:val="00D92D2D"/>
    <w:rsid w:val="00E456AE"/>
    <w:rsid w:val="00F07359"/>
    <w:rsid w:val="00F20047"/>
    <w:rsid w:val="00F33AC1"/>
    <w:rsid w:val="00FA071A"/>
    <w:rsid w:val="00FD248A"/>
    <w:rsid w:val="00FF75A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ListParagraph1">
    <w:name w:val="List Paragraph1"/>
    <w:basedOn w:val="Normal"/>
    <w:rsid w:val="00A11220"/>
    <w:pPr>
      <w:suppressAutoHyphens/>
      <w:spacing w:after="200"/>
      <w:ind w:left="720"/>
    </w:pPr>
    <w:rPr>
      <w:rFonts w:ascii="Times New Roman" w:eastAsia="SimSun" w:hAnsi="Times New Roman" w:cs="Mangal"/>
      <w:kern w:val="1"/>
      <w:szCs w:val="20"/>
      <w:lang w:val="en-US" w:eastAsia="hi-IN" w:bidi="hi-IN"/>
    </w:rPr>
  </w:style>
  <w:style w:type="paragraph" w:styleId="ListParagraph">
    <w:name w:val="List Paragraph"/>
    <w:basedOn w:val="Normal"/>
    <w:uiPriority w:val="34"/>
    <w:qFormat/>
    <w:rsid w:val="00A112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ListParagraph1">
    <w:name w:val="List Paragraph1"/>
    <w:basedOn w:val="Normal"/>
    <w:rsid w:val="00A11220"/>
    <w:pPr>
      <w:suppressAutoHyphens/>
      <w:spacing w:after="200"/>
      <w:ind w:left="720"/>
    </w:pPr>
    <w:rPr>
      <w:rFonts w:ascii="Times New Roman" w:eastAsia="SimSun" w:hAnsi="Times New Roman" w:cs="Mangal"/>
      <w:kern w:val="1"/>
      <w:szCs w:val="20"/>
      <w:lang w:val="en-US" w:eastAsia="hi-IN" w:bidi="hi-IN"/>
    </w:rPr>
  </w:style>
  <w:style w:type="paragraph" w:styleId="ListParagraph">
    <w:name w:val="List Paragraph"/>
    <w:basedOn w:val="Normal"/>
    <w:uiPriority w:val="34"/>
    <w:qFormat/>
    <w:rsid w:val="00A11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1579</Words>
  <Characters>9006</Characters>
  <Application>Microsoft Macintosh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 akedemisi1</dc:creator>
  <cp:lastModifiedBy>Oz</cp:lastModifiedBy>
  <cp:revision>35</cp:revision>
  <cp:lastPrinted>2022-04-15T10:34:00Z</cp:lastPrinted>
  <dcterms:created xsi:type="dcterms:W3CDTF">2022-05-15T07:47:00Z</dcterms:created>
  <dcterms:modified xsi:type="dcterms:W3CDTF">2022-05-16T13:58:00Z</dcterms:modified>
</cp:coreProperties>
</file>